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810" w:rsidRPr="008956D2" w:rsidRDefault="00355810" w:rsidP="008956D2">
      <w:pPr>
        <w:autoSpaceDE w:val="0"/>
        <w:autoSpaceDN w:val="0"/>
        <w:adjustRightInd w:val="0"/>
        <w:spacing w:after="0" w:line="240" w:lineRule="auto"/>
        <w:ind w:right="-7"/>
        <w:jc w:val="center"/>
        <w:rPr>
          <w:b/>
          <w:bCs/>
          <w:lang w:val="uk-UA"/>
        </w:rPr>
      </w:pPr>
      <w:r w:rsidRPr="00355810">
        <w:rPr>
          <w:b/>
          <w:bCs/>
        </w:rPr>
        <w:t>НАЦІОНАЛЬН</w:t>
      </w:r>
      <w:r w:rsidR="008956D2">
        <w:rPr>
          <w:b/>
          <w:bCs/>
          <w:lang w:val="uk-UA"/>
        </w:rPr>
        <w:t>ИЙ</w:t>
      </w:r>
      <w:r w:rsidRPr="00355810">
        <w:rPr>
          <w:b/>
          <w:bCs/>
        </w:rPr>
        <w:t xml:space="preserve"> </w:t>
      </w:r>
      <w:r w:rsidR="008956D2" w:rsidRPr="00355810">
        <w:rPr>
          <w:b/>
          <w:bCs/>
        </w:rPr>
        <w:t xml:space="preserve">УНІВЕРСИТЕТ </w:t>
      </w:r>
      <w:r w:rsidR="008956D2">
        <w:rPr>
          <w:b/>
          <w:bCs/>
          <w:lang w:val="uk-UA"/>
        </w:rPr>
        <w:t>«ЧЕРНІГІВСЬКИЙ КОЛЕГІУМ» ІМЕНІ Т.Г. ШЕВЧЕНКА</w:t>
      </w:r>
    </w:p>
    <w:p w:rsidR="00355810" w:rsidRPr="00355810" w:rsidRDefault="00355810" w:rsidP="00355810">
      <w:pPr>
        <w:autoSpaceDE w:val="0"/>
        <w:autoSpaceDN w:val="0"/>
        <w:adjustRightInd w:val="0"/>
        <w:spacing w:after="0" w:line="240" w:lineRule="auto"/>
        <w:ind w:right="-7"/>
        <w:jc w:val="center"/>
      </w:pPr>
    </w:p>
    <w:p w:rsidR="00355810" w:rsidRPr="00355810" w:rsidRDefault="00355810" w:rsidP="00355810">
      <w:pPr>
        <w:autoSpaceDE w:val="0"/>
        <w:autoSpaceDN w:val="0"/>
        <w:adjustRightInd w:val="0"/>
        <w:spacing w:after="0" w:line="240" w:lineRule="auto"/>
        <w:ind w:right="-7"/>
        <w:jc w:val="center"/>
      </w:pPr>
    </w:p>
    <w:p w:rsidR="00355810" w:rsidRPr="00355810" w:rsidRDefault="00355810" w:rsidP="00355810">
      <w:pPr>
        <w:autoSpaceDE w:val="0"/>
        <w:autoSpaceDN w:val="0"/>
        <w:adjustRightInd w:val="0"/>
        <w:spacing w:after="0" w:line="240" w:lineRule="auto"/>
        <w:ind w:right="-7"/>
        <w:jc w:val="center"/>
      </w:pPr>
    </w:p>
    <w:p w:rsidR="00355810" w:rsidRPr="00355810" w:rsidRDefault="00355810" w:rsidP="00355810">
      <w:pPr>
        <w:autoSpaceDE w:val="0"/>
        <w:autoSpaceDN w:val="0"/>
        <w:adjustRightInd w:val="0"/>
        <w:spacing w:after="0" w:line="240" w:lineRule="auto"/>
        <w:ind w:right="-7"/>
        <w:jc w:val="center"/>
      </w:pPr>
    </w:p>
    <w:p w:rsidR="00355810" w:rsidRPr="00355810" w:rsidRDefault="00355810" w:rsidP="00355810">
      <w:pPr>
        <w:autoSpaceDE w:val="0"/>
        <w:autoSpaceDN w:val="0"/>
        <w:adjustRightInd w:val="0"/>
        <w:spacing w:after="0" w:line="240" w:lineRule="auto"/>
        <w:ind w:right="-7"/>
        <w:jc w:val="center"/>
      </w:pPr>
    </w:p>
    <w:p w:rsidR="00355810" w:rsidRPr="00355810" w:rsidRDefault="00355810" w:rsidP="00355810">
      <w:pPr>
        <w:autoSpaceDE w:val="0"/>
        <w:autoSpaceDN w:val="0"/>
        <w:adjustRightInd w:val="0"/>
        <w:spacing w:after="0" w:line="240" w:lineRule="auto"/>
        <w:ind w:right="-7"/>
        <w:jc w:val="left"/>
        <w:rPr>
          <w:b/>
          <w:bCs/>
        </w:rPr>
      </w:pPr>
    </w:p>
    <w:p w:rsidR="00355810" w:rsidRPr="00355810" w:rsidRDefault="00355810" w:rsidP="00355810">
      <w:pPr>
        <w:autoSpaceDE w:val="0"/>
        <w:autoSpaceDN w:val="0"/>
        <w:adjustRightInd w:val="0"/>
        <w:spacing w:after="0" w:line="240" w:lineRule="auto"/>
        <w:ind w:right="-7"/>
        <w:jc w:val="left"/>
        <w:rPr>
          <w:b/>
          <w:bCs/>
        </w:rPr>
      </w:pPr>
    </w:p>
    <w:p w:rsidR="00355810" w:rsidRPr="00355810" w:rsidRDefault="00355810" w:rsidP="00355810">
      <w:pPr>
        <w:autoSpaceDE w:val="0"/>
        <w:autoSpaceDN w:val="0"/>
        <w:adjustRightInd w:val="0"/>
        <w:spacing w:after="0" w:line="240" w:lineRule="auto"/>
        <w:ind w:right="-7"/>
        <w:jc w:val="left"/>
        <w:rPr>
          <w:b/>
          <w:bCs/>
        </w:rPr>
      </w:pPr>
    </w:p>
    <w:p w:rsidR="00355810" w:rsidRPr="00355810" w:rsidRDefault="00355810" w:rsidP="00355810">
      <w:pPr>
        <w:autoSpaceDE w:val="0"/>
        <w:autoSpaceDN w:val="0"/>
        <w:adjustRightInd w:val="0"/>
        <w:spacing w:after="0" w:line="240" w:lineRule="auto"/>
        <w:ind w:right="-7"/>
        <w:jc w:val="left"/>
        <w:rPr>
          <w:b/>
          <w:bCs/>
        </w:rPr>
      </w:pPr>
    </w:p>
    <w:p w:rsidR="00355810" w:rsidRPr="008956D2" w:rsidRDefault="008956D2" w:rsidP="00355810">
      <w:pPr>
        <w:autoSpaceDE w:val="0"/>
        <w:autoSpaceDN w:val="0"/>
        <w:adjustRightInd w:val="0"/>
        <w:spacing w:after="0" w:line="240" w:lineRule="auto"/>
        <w:ind w:right="-7"/>
        <w:jc w:val="center"/>
        <w:rPr>
          <w:b/>
          <w:bCs/>
          <w:lang w:val="uk-UA"/>
        </w:rPr>
      </w:pPr>
      <w:r>
        <w:rPr>
          <w:b/>
          <w:bCs/>
          <w:lang w:val="uk-UA"/>
        </w:rPr>
        <w:t>Т.</w:t>
      </w:r>
      <w:r w:rsidR="001F0FD1">
        <w:rPr>
          <w:b/>
          <w:bCs/>
          <w:lang w:val="uk-UA"/>
        </w:rPr>
        <w:t> </w:t>
      </w:r>
      <w:r>
        <w:rPr>
          <w:b/>
          <w:bCs/>
          <w:lang w:val="uk-UA"/>
        </w:rPr>
        <w:t>В.Янченко, А.</w:t>
      </w:r>
      <w:r w:rsidR="001F0FD1">
        <w:rPr>
          <w:b/>
          <w:bCs/>
          <w:lang w:val="uk-UA"/>
        </w:rPr>
        <w:t> </w:t>
      </w:r>
      <w:r>
        <w:rPr>
          <w:b/>
          <w:bCs/>
          <w:lang w:val="uk-UA"/>
        </w:rPr>
        <w:t>В.</w:t>
      </w:r>
      <w:r w:rsidR="001F0FD1">
        <w:rPr>
          <w:b/>
          <w:bCs/>
          <w:lang w:val="fr-FR"/>
        </w:rPr>
        <w:t> </w:t>
      </w:r>
      <w:r>
        <w:rPr>
          <w:b/>
          <w:bCs/>
          <w:lang w:val="uk-UA"/>
        </w:rPr>
        <w:t>Католик</w:t>
      </w:r>
    </w:p>
    <w:p w:rsidR="00355810" w:rsidRPr="00355810" w:rsidRDefault="00355810" w:rsidP="00355810">
      <w:pPr>
        <w:autoSpaceDE w:val="0"/>
        <w:autoSpaceDN w:val="0"/>
        <w:adjustRightInd w:val="0"/>
        <w:spacing w:after="0" w:line="240" w:lineRule="auto"/>
        <w:ind w:right="-7"/>
        <w:jc w:val="center"/>
        <w:rPr>
          <w:b/>
          <w:bCs/>
        </w:rPr>
      </w:pPr>
    </w:p>
    <w:p w:rsidR="00355810" w:rsidRPr="00355810" w:rsidRDefault="00355810" w:rsidP="00355810">
      <w:pPr>
        <w:autoSpaceDE w:val="0"/>
        <w:autoSpaceDN w:val="0"/>
        <w:adjustRightInd w:val="0"/>
        <w:spacing w:after="0" w:line="240" w:lineRule="auto"/>
        <w:ind w:right="-7"/>
        <w:jc w:val="center"/>
        <w:rPr>
          <w:b/>
          <w:bCs/>
        </w:rPr>
      </w:pPr>
    </w:p>
    <w:p w:rsidR="00355810" w:rsidRPr="00355810" w:rsidRDefault="00355810" w:rsidP="00355810">
      <w:pPr>
        <w:autoSpaceDE w:val="0"/>
        <w:autoSpaceDN w:val="0"/>
        <w:adjustRightInd w:val="0"/>
        <w:spacing w:after="0" w:line="240" w:lineRule="auto"/>
        <w:ind w:right="-7"/>
        <w:jc w:val="center"/>
        <w:rPr>
          <w:b/>
          <w:bCs/>
        </w:rPr>
      </w:pPr>
    </w:p>
    <w:p w:rsidR="00355810" w:rsidRPr="00355810" w:rsidRDefault="00355810" w:rsidP="00355810">
      <w:pPr>
        <w:autoSpaceDE w:val="0"/>
        <w:autoSpaceDN w:val="0"/>
        <w:adjustRightInd w:val="0"/>
        <w:spacing w:after="0" w:line="240" w:lineRule="auto"/>
        <w:ind w:right="-7"/>
        <w:jc w:val="center"/>
        <w:rPr>
          <w:b/>
          <w:bCs/>
        </w:rPr>
      </w:pPr>
    </w:p>
    <w:p w:rsidR="00355810" w:rsidRPr="00355810" w:rsidRDefault="00355810" w:rsidP="00355810">
      <w:pPr>
        <w:autoSpaceDE w:val="0"/>
        <w:autoSpaceDN w:val="0"/>
        <w:adjustRightInd w:val="0"/>
        <w:spacing w:after="0" w:line="240" w:lineRule="auto"/>
        <w:ind w:right="-7"/>
        <w:jc w:val="center"/>
        <w:rPr>
          <w:b/>
          <w:bCs/>
        </w:rPr>
      </w:pPr>
    </w:p>
    <w:p w:rsidR="00355810" w:rsidRPr="00355810" w:rsidRDefault="00355810" w:rsidP="00355810">
      <w:pPr>
        <w:autoSpaceDE w:val="0"/>
        <w:autoSpaceDN w:val="0"/>
        <w:adjustRightInd w:val="0"/>
        <w:spacing w:after="0" w:line="240" w:lineRule="auto"/>
        <w:ind w:right="-7"/>
        <w:jc w:val="center"/>
        <w:rPr>
          <w:b/>
          <w:bCs/>
        </w:rPr>
      </w:pPr>
      <w:r w:rsidRPr="00355810">
        <w:rPr>
          <w:b/>
          <w:bCs/>
        </w:rPr>
        <w:t xml:space="preserve">МЕТОДИЧНІ РЕКОМЕНДАЦІЇ </w:t>
      </w:r>
    </w:p>
    <w:p w:rsidR="00355810" w:rsidRDefault="004C4BF8" w:rsidP="00355810">
      <w:pPr>
        <w:autoSpaceDE w:val="0"/>
        <w:autoSpaceDN w:val="0"/>
        <w:adjustRightInd w:val="0"/>
        <w:spacing w:after="0" w:line="240" w:lineRule="auto"/>
        <w:ind w:right="-7"/>
        <w:jc w:val="center"/>
        <w:rPr>
          <w:b/>
          <w:bCs/>
          <w:lang w:val="uk-UA"/>
        </w:rPr>
      </w:pPr>
      <w:r>
        <w:rPr>
          <w:b/>
          <w:bCs/>
        </w:rPr>
        <w:t xml:space="preserve">ДО ВИКОНАННЯ </w:t>
      </w:r>
      <w:r>
        <w:rPr>
          <w:b/>
          <w:bCs/>
          <w:lang w:val="uk-UA"/>
        </w:rPr>
        <w:t>КВАЛІФІКАЦІЙНИХ</w:t>
      </w:r>
      <w:r w:rsidR="00355810" w:rsidRPr="00355810">
        <w:rPr>
          <w:b/>
          <w:bCs/>
        </w:rPr>
        <w:t xml:space="preserve"> РОБІТ</w:t>
      </w:r>
    </w:p>
    <w:p w:rsidR="009C7706" w:rsidRDefault="009C7706" w:rsidP="009C7706">
      <w:pPr>
        <w:autoSpaceDE w:val="0"/>
        <w:autoSpaceDN w:val="0"/>
        <w:adjustRightInd w:val="0"/>
        <w:spacing w:after="0" w:line="240" w:lineRule="auto"/>
        <w:ind w:right="-7"/>
        <w:jc w:val="center"/>
        <w:rPr>
          <w:b/>
          <w:bCs/>
          <w:lang w:val="uk-UA"/>
        </w:rPr>
      </w:pPr>
      <w:r w:rsidRPr="009C7706">
        <w:rPr>
          <w:b/>
          <w:bCs/>
          <w:lang w:val="uk-UA"/>
        </w:rPr>
        <w:t>здобувачами вищої освіт</w:t>
      </w:r>
      <w:r>
        <w:rPr>
          <w:b/>
          <w:bCs/>
          <w:lang w:val="uk-UA"/>
        </w:rPr>
        <w:t>и</w:t>
      </w:r>
      <w:r w:rsidRPr="009C7706">
        <w:rPr>
          <w:b/>
          <w:bCs/>
          <w:lang w:val="uk-UA"/>
        </w:rPr>
        <w:t xml:space="preserve"> освітнього </w:t>
      </w:r>
      <w:r>
        <w:rPr>
          <w:b/>
          <w:bCs/>
          <w:lang w:val="uk-UA"/>
        </w:rPr>
        <w:t>ступеня «магістр»</w:t>
      </w:r>
    </w:p>
    <w:p w:rsidR="004F2111" w:rsidRDefault="004F2111" w:rsidP="004F2111">
      <w:pPr>
        <w:autoSpaceDE w:val="0"/>
        <w:autoSpaceDN w:val="0"/>
        <w:adjustRightInd w:val="0"/>
        <w:spacing w:after="0" w:line="240" w:lineRule="auto"/>
        <w:ind w:right="-7"/>
        <w:jc w:val="center"/>
        <w:rPr>
          <w:b/>
          <w:bCs/>
          <w:lang w:val="uk-UA"/>
        </w:rPr>
      </w:pPr>
      <w:r w:rsidRPr="009C7706">
        <w:rPr>
          <w:b/>
          <w:bCs/>
          <w:lang w:val="uk-UA"/>
        </w:rPr>
        <w:t>освітн</w:t>
      </w:r>
      <w:r>
        <w:rPr>
          <w:b/>
          <w:bCs/>
          <w:lang w:val="uk-UA"/>
        </w:rPr>
        <w:t>я</w:t>
      </w:r>
      <w:r w:rsidRPr="009C7706">
        <w:rPr>
          <w:b/>
          <w:bCs/>
          <w:lang w:val="uk-UA"/>
        </w:rPr>
        <w:t xml:space="preserve"> програм</w:t>
      </w:r>
      <w:r>
        <w:rPr>
          <w:b/>
          <w:bCs/>
          <w:lang w:val="uk-UA"/>
        </w:rPr>
        <w:t>а</w:t>
      </w:r>
      <w:r w:rsidRPr="009C7706">
        <w:rPr>
          <w:b/>
          <w:bCs/>
          <w:lang w:val="uk-UA"/>
        </w:rPr>
        <w:t xml:space="preserve"> </w:t>
      </w:r>
      <w:r>
        <w:rPr>
          <w:b/>
          <w:bCs/>
          <w:lang w:val="uk-UA"/>
        </w:rPr>
        <w:t>«</w:t>
      </w:r>
      <w:r w:rsidR="001B10AD" w:rsidRPr="001B10AD">
        <w:rPr>
          <w:b/>
          <w:bCs/>
        </w:rPr>
        <w:t>Середня освіта (</w:t>
      </w:r>
      <w:r w:rsidR="001B10AD">
        <w:rPr>
          <w:b/>
          <w:bCs/>
          <w:lang w:val="uk-UA"/>
        </w:rPr>
        <w:t>Історія</w:t>
      </w:r>
      <w:r w:rsidR="001B10AD" w:rsidRPr="001B10AD">
        <w:rPr>
          <w:b/>
          <w:bCs/>
        </w:rPr>
        <w:t>)</w:t>
      </w:r>
      <w:r>
        <w:rPr>
          <w:b/>
          <w:bCs/>
          <w:lang w:val="uk-UA"/>
        </w:rPr>
        <w:t>»</w:t>
      </w:r>
    </w:p>
    <w:p w:rsidR="004F2111" w:rsidRDefault="004F2111" w:rsidP="004F2111">
      <w:pPr>
        <w:autoSpaceDE w:val="0"/>
        <w:autoSpaceDN w:val="0"/>
        <w:adjustRightInd w:val="0"/>
        <w:spacing w:after="0" w:line="240" w:lineRule="auto"/>
        <w:ind w:right="-7"/>
        <w:jc w:val="center"/>
        <w:rPr>
          <w:b/>
          <w:bCs/>
          <w:lang w:val="uk-UA"/>
        </w:rPr>
      </w:pPr>
      <w:r>
        <w:rPr>
          <w:b/>
          <w:bCs/>
          <w:lang w:val="uk-UA"/>
        </w:rPr>
        <w:t>спеціальні</w:t>
      </w:r>
      <w:r w:rsidRPr="009C7706">
        <w:rPr>
          <w:b/>
          <w:bCs/>
          <w:lang w:val="uk-UA"/>
        </w:rPr>
        <w:t>ст</w:t>
      </w:r>
      <w:r>
        <w:rPr>
          <w:b/>
          <w:bCs/>
          <w:lang w:val="uk-UA"/>
        </w:rPr>
        <w:t>ь</w:t>
      </w:r>
      <w:r w:rsidRPr="009C7706">
        <w:rPr>
          <w:b/>
          <w:bCs/>
          <w:lang w:val="uk-UA"/>
        </w:rPr>
        <w:t xml:space="preserve"> 0</w:t>
      </w:r>
      <w:r>
        <w:rPr>
          <w:b/>
          <w:bCs/>
          <w:lang w:val="uk-UA"/>
        </w:rPr>
        <w:t>1</w:t>
      </w:r>
      <w:r w:rsidR="001B10AD">
        <w:rPr>
          <w:b/>
          <w:bCs/>
          <w:lang w:val="uk-UA"/>
        </w:rPr>
        <w:t>4</w:t>
      </w:r>
      <w:r>
        <w:rPr>
          <w:b/>
          <w:bCs/>
          <w:lang w:val="uk-UA"/>
        </w:rPr>
        <w:t xml:space="preserve"> </w:t>
      </w:r>
      <w:r w:rsidR="001B10AD">
        <w:rPr>
          <w:b/>
          <w:bCs/>
          <w:lang w:val="uk-UA"/>
        </w:rPr>
        <w:t>«</w:t>
      </w:r>
      <w:r w:rsidR="001B10AD" w:rsidRPr="001E067A">
        <w:rPr>
          <w:b/>
          <w:bCs/>
          <w:lang w:val="uk-UA"/>
        </w:rPr>
        <w:t>Середня освіта (</w:t>
      </w:r>
      <w:r w:rsidR="001B10AD">
        <w:rPr>
          <w:b/>
          <w:bCs/>
          <w:lang w:val="uk-UA"/>
        </w:rPr>
        <w:t>Історія</w:t>
      </w:r>
      <w:r w:rsidR="001B10AD" w:rsidRPr="001E067A">
        <w:rPr>
          <w:b/>
          <w:bCs/>
          <w:lang w:val="uk-UA"/>
        </w:rPr>
        <w:t>)</w:t>
      </w:r>
      <w:r w:rsidR="001B10AD">
        <w:rPr>
          <w:b/>
          <w:bCs/>
          <w:lang w:val="uk-UA"/>
        </w:rPr>
        <w:t>»</w:t>
      </w:r>
    </w:p>
    <w:p w:rsidR="004F2111" w:rsidRPr="009C7706" w:rsidRDefault="004F2111" w:rsidP="004F2111">
      <w:pPr>
        <w:autoSpaceDE w:val="0"/>
        <w:autoSpaceDN w:val="0"/>
        <w:adjustRightInd w:val="0"/>
        <w:spacing w:after="0" w:line="240" w:lineRule="auto"/>
        <w:ind w:right="-7"/>
        <w:jc w:val="center"/>
        <w:rPr>
          <w:b/>
          <w:bCs/>
          <w:lang w:val="uk-UA"/>
        </w:rPr>
      </w:pPr>
      <w:r w:rsidRPr="009C7706">
        <w:rPr>
          <w:b/>
          <w:bCs/>
          <w:lang w:val="uk-UA"/>
        </w:rPr>
        <w:t>галуз</w:t>
      </w:r>
      <w:r>
        <w:rPr>
          <w:b/>
          <w:bCs/>
          <w:lang w:val="uk-UA"/>
        </w:rPr>
        <w:t>ь</w:t>
      </w:r>
      <w:r w:rsidRPr="009C7706">
        <w:rPr>
          <w:b/>
          <w:bCs/>
          <w:lang w:val="uk-UA"/>
        </w:rPr>
        <w:t xml:space="preserve"> знань 01 «</w:t>
      </w:r>
      <w:r>
        <w:rPr>
          <w:b/>
          <w:bCs/>
          <w:lang w:val="uk-UA"/>
        </w:rPr>
        <w:t>Освіта/Педагогіка</w:t>
      </w:r>
      <w:r w:rsidRPr="009C7706">
        <w:rPr>
          <w:b/>
          <w:bCs/>
          <w:lang w:val="uk-UA"/>
        </w:rPr>
        <w:t>»</w:t>
      </w:r>
    </w:p>
    <w:p w:rsidR="00355810" w:rsidRPr="009C7706" w:rsidRDefault="00355810" w:rsidP="00355810">
      <w:pPr>
        <w:autoSpaceDE w:val="0"/>
        <w:autoSpaceDN w:val="0"/>
        <w:adjustRightInd w:val="0"/>
        <w:spacing w:after="0" w:line="240" w:lineRule="auto"/>
        <w:ind w:right="-7"/>
        <w:jc w:val="center"/>
        <w:rPr>
          <w:b/>
          <w:bCs/>
          <w:lang w:val="uk-UA"/>
        </w:rPr>
      </w:pPr>
    </w:p>
    <w:p w:rsidR="00355810" w:rsidRPr="009C7706" w:rsidRDefault="00355810" w:rsidP="00355810">
      <w:pPr>
        <w:autoSpaceDE w:val="0"/>
        <w:autoSpaceDN w:val="0"/>
        <w:adjustRightInd w:val="0"/>
        <w:spacing w:after="0" w:line="240" w:lineRule="auto"/>
        <w:ind w:right="-7"/>
        <w:jc w:val="center"/>
        <w:rPr>
          <w:b/>
          <w:bCs/>
          <w:lang w:val="uk-UA"/>
        </w:rPr>
      </w:pPr>
    </w:p>
    <w:p w:rsidR="00355810" w:rsidRPr="009C7706" w:rsidRDefault="00355810" w:rsidP="00355810">
      <w:pPr>
        <w:autoSpaceDE w:val="0"/>
        <w:autoSpaceDN w:val="0"/>
        <w:adjustRightInd w:val="0"/>
        <w:spacing w:after="0" w:line="240" w:lineRule="auto"/>
        <w:ind w:right="-7"/>
        <w:jc w:val="center"/>
        <w:rPr>
          <w:b/>
          <w:bCs/>
          <w:lang w:val="uk-UA"/>
        </w:rPr>
      </w:pPr>
    </w:p>
    <w:p w:rsidR="00355810" w:rsidRPr="009C7706" w:rsidRDefault="00355810" w:rsidP="00355810">
      <w:pPr>
        <w:autoSpaceDE w:val="0"/>
        <w:autoSpaceDN w:val="0"/>
        <w:adjustRightInd w:val="0"/>
        <w:spacing w:after="0" w:line="240" w:lineRule="auto"/>
        <w:ind w:right="-7"/>
        <w:jc w:val="center"/>
        <w:rPr>
          <w:b/>
          <w:bCs/>
          <w:lang w:val="uk-UA"/>
        </w:rPr>
      </w:pPr>
    </w:p>
    <w:p w:rsidR="00355810" w:rsidRPr="009C7706" w:rsidRDefault="00355810" w:rsidP="00355810">
      <w:pPr>
        <w:autoSpaceDE w:val="0"/>
        <w:autoSpaceDN w:val="0"/>
        <w:adjustRightInd w:val="0"/>
        <w:spacing w:after="0" w:line="240" w:lineRule="auto"/>
        <w:ind w:right="-7"/>
        <w:jc w:val="center"/>
        <w:rPr>
          <w:b/>
          <w:bCs/>
          <w:lang w:val="uk-UA"/>
        </w:rPr>
      </w:pPr>
    </w:p>
    <w:p w:rsidR="00355810" w:rsidRPr="009C7706" w:rsidRDefault="00355810" w:rsidP="00355810">
      <w:pPr>
        <w:autoSpaceDE w:val="0"/>
        <w:autoSpaceDN w:val="0"/>
        <w:adjustRightInd w:val="0"/>
        <w:spacing w:after="0" w:line="240" w:lineRule="auto"/>
        <w:ind w:right="-7"/>
        <w:jc w:val="center"/>
        <w:rPr>
          <w:b/>
          <w:bCs/>
          <w:lang w:val="uk-UA"/>
        </w:rPr>
      </w:pPr>
    </w:p>
    <w:p w:rsidR="00355810" w:rsidRPr="009C7706" w:rsidRDefault="00355810" w:rsidP="00355810">
      <w:pPr>
        <w:autoSpaceDE w:val="0"/>
        <w:autoSpaceDN w:val="0"/>
        <w:adjustRightInd w:val="0"/>
        <w:spacing w:after="0" w:line="240" w:lineRule="auto"/>
        <w:ind w:right="-7"/>
        <w:jc w:val="center"/>
        <w:rPr>
          <w:b/>
          <w:bCs/>
          <w:lang w:val="uk-UA"/>
        </w:rPr>
      </w:pPr>
    </w:p>
    <w:p w:rsidR="00355810" w:rsidRPr="009C7706" w:rsidRDefault="00355810" w:rsidP="00355810">
      <w:pPr>
        <w:autoSpaceDE w:val="0"/>
        <w:autoSpaceDN w:val="0"/>
        <w:adjustRightInd w:val="0"/>
        <w:spacing w:after="0" w:line="240" w:lineRule="auto"/>
        <w:ind w:right="-7"/>
        <w:jc w:val="center"/>
        <w:rPr>
          <w:b/>
          <w:bCs/>
          <w:lang w:val="uk-UA"/>
        </w:rPr>
      </w:pPr>
    </w:p>
    <w:p w:rsidR="00355810" w:rsidRPr="009C7706" w:rsidRDefault="00355810" w:rsidP="00355810">
      <w:pPr>
        <w:autoSpaceDE w:val="0"/>
        <w:autoSpaceDN w:val="0"/>
        <w:adjustRightInd w:val="0"/>
        <w:spacing w:after="0" w:line="240" w:lineRule="auto"/>
        <w:ind w:right="-7"/>
        <w:jc w:val="center"/>
        <w:rPr>
          <w:b/>
          <w:bCs/>
          <w:lang w:val="uk-UA"/>
        </w:rPr>
      </w:pPr>
    </w:p>
    <w:p w:rsidR="00355810" w:rsidRPr="009C7706" w:rsidRDefault="00355810" w:rsidP="00355810">
      <w:pPr>
        <w:autoSpaceDE w:val="0"/>
        <w:autoSpaceDN w:val="0"/>
        <w:adjustRightInd w:val="0"/>
        <w:spacing w:after="0" w:line="240" w:lineRule="auto"/>
        <w:ind w:right="-7"/>
        <w:jc w:val="center"/>
        <w:rPr>
          <w:b/>
          <w:bCs/>
          <w:lang w:val="uk-UA"/>
        </w:rPr>
      </w:pPr>
    </w:p>
    <w:p w:rsidR="00355810" w:rsidRPr="009C7706" w:rsidRDefault="00355810" w:rsidP="00355810">
      <w:pPr>
        <w:autoSpaceDE w:val="0"/>
        <w:autoSpaceDN w:val="0"/>
        <w:adjustRightInd w:val="0"/>
        <w:spacing w:after="0" w:line="240" w:lineRule="auto"/>
        <w:ind w:right="-7"/>
        <w:jc w:val="center"/>
        <w:rPr>
          <w:b/>
          <w:bCs/>
          <w:lang w:val="uk-UA"/>
        </w:rPr>
      </w:pPr>
    </w:p>
    <w:p w:rsidR="00355810" w:rsidRPr="009C7706" w:rsidRDefault="00355810" w:rsidP="00355810">
      <w:pPr>
        <w:autoSpaceDE w:val="0"/>
        <w:autoSpaceDN w:val="0"/>
        <w:adjustRightInd w:val="0"/>
        <w:spacing w:after="0" w:line="240" w:lineRule="auto"/>
        <w:ind w:right="-7"/>
        <w:jc w:val="center"/>
        <w:rPr>
          <w:b/>
          <w:bCs/>
          <w:lang w:val="uk-UA"/>
        </w:rPr>
      </w:pPr>
    </w:p>
    <w:p w:rsidR="00355810" w:rsidRPr="001F0FD1" w:rsidRDefault="007F018F" w:rsidP="00355810">
      <w:pPr>
        <w:autoSpaceDE w:val="0"/>
        <w:autoSpaceDN w:val="0"/>
        <w:adjustRightInd w:val="0"/>
        <w:spacing w:after="0" w:line="240" w:lineRule="auto"/>
        <w:ind w:right="-7"/>
        <w:jc w:val="center"/>
        <w:rPr>
          <w:b/>
          <w:bCs/>
          <w:lang w:val="uk-UA"/>
        </w:rPr>
      </w:pPr>
      <w:r>
        <w:rPr>
          <w:b/>
          <w:bCs/>
          <w:lang w:val="uk-UA"/>
        </w:rPr>
        <w:t>Чернігів</w:t>
      </w:r>
      <w:r w:rsidR="001F0FD1">
        <w:rPr>
          <w:b/>
          <w:bCs/>
          <w:lang w:val="uk-UA"/>
        </w:rPr>
        <w:t xml:space="preserve"> — 20</w:t>
      </w:r>
      <w:r w:rsidR="001F0FD1" w:rsidRPr="001F0FD1">
        <w:rPr>
          <w:b/>
          <w:bCs/>
          <w:lang w:val="uk-UA"/>
        </w:rPr>
        <w:t>20</w:t>
      </w:r>
    </w:p>
    <w:p w:rsidR="00355810" w:rsidRPr="00986475" w:rsidRDefault="00355810">
      <w:pPr>
        <w:spacing w:after="0" w:line="360" w:lineRule="auto"/>
        <w:rPr>
          <w:b/>
          <w:bCs/>
          <w:lang w:val="uk-UA"/>
        </w:rPr>
      </w:pPr>
      <w:r w:rsidRPr="00986475">
        <w:rPr>
          <w:b/>
          <w:bCs/>
          <w:lang w:val="uk-UA"/>
        </w:rPr>
        <w:br w:type="page"/>
      </w:r>
    </w:p>
    <w:p w:rsidR="001F0FD1" w:rsidRPr="001F0FD1" w:rsidRDefault="001B10AD" w:rsidP="001F0FD1">
      <w:pPr>
        <w:autoSpaceDE w:val="0"/>
        <w:autoSpaceDN w:val="0"/>
        <w:adjustRightInd w:val="0"/>
        <w:spacing w:after="0" w:line="240" w:lineRule="auto"/>
        <w:ind w:right="-7"/>
        <w:jc w:val="left"/>
        <w:rPr>
          <w:b/>
          <w:bCs/>
          <w:lang w:val="uk-UA"/>
        </w:rPr>
      </w:pPr>
      <w:r>
        <w:rPr>
          <w:b/>
          <w:bCs/>
          <w:lang w:val="uk-UA"/>
        </w:rPr>
        <w:lastRenderedPageBreak/>
        <w:t xml:space="preserve"> </w:t>
      </w:r>
    </w:p>
    <w:p w:rsidR="001F0FD1" w:rsidRDefault="001F0FD1" w:rsidP="001F0FD1">
      <w:pPr>
        <w:autoSpaceDE w:val="0"/>
        <w:autoSpaceDN w:val="0"/>
        <w:adjustRightInd w:val="0"/>
        <w:spacing w:after="0" w:line="360" w:lineRule="auto"/>
        <w:ind w:right="-7"/>
        <w:jc w:val="center"/>
        <w:rPr>
          <w:i/>
          <w:iCs/>
          <w:lang w:val="uk-UA"/>
        </w:rPr>
      </w:pPr>
    </w:p>
    <w:p w:rsidR="001F0FD1" w:rsidRPr="00A744F3" w:rsidRDefault="001F0FD1" w:rsidP="001F0FD1">
      <w:pPr>
        <w:autoSpaceDE w:val="0"/>
        <w:autoSpaceDN w:val="0"/>
        <w:adjustRightInd w:val="0"/>
        <w:spacing w:after="0" w:line="240" w:lineRule="auto"/>
        <w:ind w:right="-7" w:firstLine="708"/>
        <w:rPr>
          <w:i/>
          <w:iCs/>
          <w:lang w:val="uk-UA"/>
        </w:rPr>
      </w:pPr>
      <w:r w:rsidRPr="003A5C4E">
        <w:rPr>
          <w:i/>
          <w:iCs/>
          <w:lang w:val="uk-UA"/>
        </w:rPr>
        <w:t xml:space="preserve">Розглянуто і схвалено </w:t>
      </w:r>
      <w:r>
        <w:rPr>
          <w:i/>
          <w:iCs/>
          <w:lang w:val="uk-UA"/>
        </w:rPr>
        <w:t>на засіданні кафедри педагогіки і</w:t>
      </w:r>
      <w:r w:rsidRPr="003A5C4E">
        <w:rPr>
          <w:i/>
          <w:iCs/>
          <w:lang w:val="uk-UA"/>
        </w:rPr>
        <w:t xml:space="preserve"> </w:t>
      </w:r>
      <w:r>
        <w:rPr>
          <w:i/>
          <w:iCs/>
          <w:lang w:val="uk-UA"/>
        </w:rPr>
        <w:t>методики викладання історії та суспільних дисциплін</w:t>
      </w:r>
    </w:p>
    <w:p w:rsidR="001F0FD1" w:rsidRDefault="001F0FD1" w:rsidP="001F0FD1">
      <w:pPr>
        <w:autoSpaceDE w:val="0"/>
        <w:autoSpaceDN w:val="0"/>
        <w:adjustRightInd w:val="0"/>
        <w:spacing w:after="0" w:line="240" w:lineRule="auto"/>
        <w:ind w:right="-7"/>
        <w:rPr>
          <w:i/>
          <w:iCs/>
          <w:lang w:val="uk-UA"/>
        </w:rPr>
      </w:pPr>
      <w:r w:rsidRPr="00EB7AB6">
        <w:rPr>
          <w:i/>
          <w:iCs/>
          <w:lang w:val="uk-UA"/>
        </w:rPr>
        <w:t xml:space="preserve">(Протокол № </w:t>
      </w:r>
      <w:r>
        <w:rPr>
          <w:i/>
          <w:iCs/>
          <w:lang w:val="uk-UA"/>
        </w:rPr>
        <w:t>7</w:t>
      </w:r>
      <w:r w:rsidRPr="00EB7AB6">
        <w:rPr>
          <w:i/>
          <w:iCs/>
          <w:lang w:val="uk-UA"/>
        </w:rPr>
        <w:t xml:space="preserve"> від</w:t>
      </w:r>
      <w:r w:rsidR="001B10AD">
        <w:rPr>
          <w:i/>
          <w:iCs/>
          <w:lang w:val="uk-UA"/>
        </w:rPr>
        <w:t xml:space="preserve"> 2</w:t>
      </w:r>
      <w:r>
        <w:rPr>
          <w:i/>
          <w:iCs/>
          <w:lang w:val="uk-UA"/>
        </w:rPr>
        <w:t xml:space="preserve">1 січня </w:t>
      </w:r>
      <w:r w:rsidRPr="00EB7AB6">
        <w:rPr>
          <w:i/>
          <w:iCs/>
          <w:lang w:val="uk-UA"/>
        </w:rPr>
        <w:t xml:space="preserve"> 20</w:t>
      </w:r>
      <w:r>
        <w:rPr>
          <w:i/>
          <w:iCs/>
          <w:lang w:val="uk-UA"/>
        </w:rPr>
        <w:t>20</w:t>
      </w:r>
      <w:r w:rsidRPr="00EB7AB6">
        <w:rPr>
          <w:i/>
          <w:iCs/>
          <w:lang w:val="uk-UA"/>
        </w:rPr>
        <w:t xml:space="preserve"> р.)</w:t>
      </w:r>
    </w:p>
    <w:p w:rsidR="001F0FD1" w:rsidRDefault="001F0FD1" w:rsidP="001F0FD1">
      <w:pPr>
        <w:autoSpaceDE w:val="0"/>
        <w:autoSpaceDN w:val="0"/>
        <w:adjustRightInd w:val="0"/>
        <w:spacing w:after="0" w:line="240" w:lineRule="auto"/>
        <w:ind w:right="-7"/>
        <w:rPr>
          <w:i/>
          <w:iCs/>
          <w:lang w:val="uk-UA"/>
        </w:rPr>
      </w:pPr>
    </w:p>
    <w:p w:rsidR="001F0FD1" w:rsidRPr="001F0FD1" w:rsidRDefault="001F0FD1" w:rsidP="001F0FD1">
      <w:pPr>
        <w:autoSpaceDE w:val="0"/>
        <w:autoSpaceDN w:val="0"/>
        <w:adjustRightInd w:val="0"/>
        <w:spacing w:after="0" w:line="240" w:lineRule="auto"/>
        <w:ind w:right="-7" w:firstLine="708"/>
        <w:rPr>
          <w:i/>
          <w:iCs/>
          <w:lang w:val="uk-UA"/>
        </w:rPr>
      </w:pPr>
      <w:r w:rsidRPr="00EB7AB6">
        <w:rPr>
          <w:i/>
          <w:iCs/>
          <w:lang w:val="uk-UA"/>
        </w:rPr>
        <w:t xml:space="preserve">Схвалено Вченою радою Навчально-наукового інституту </w:t>
      </w:r>
      <w:r>
        <w:rPr>
          <w:i/>
          <w:iCs/>
          <w:lang w:val="uk-UA"/>
        </w:rPr>
        <w:t xml:space="preserve"> історії та соціогуманітарних дисциплін </w:t>
      </w:r>
      <w:r w:rsidRPr="003A5C4E">
        <w:rPr>
          <w:i/>
          <w:lang w:val="uk-UA" w:eastAsia="ru-RU"/>
        </w:rPr>
        <w:t>імені О. М. Лазаревського</w:t>
      </w:r>
      <w:r w:rsidRPr="003A5C4E">
        <w:rPr>
          <w:bCs/>
          <w:i/>
          <w:lang w:val="uk-UA" w:eastAsia="ru-RU"/>
        </w:rPr>
        <w:t xml:space="preserve"> </w:t>
      </w:r>
    </w:p>
    <w:p w:rsidR="001F0FD1" w:rsidRPr="001B10AD" w:rsidRDefault="0081294C" w:rsidP="001F0FD1">
      <w:pPr>
        <w:autoSpaceDE w:val="0"/>
        <w:autoSpaceDN w:val="0"/>
        <w:adjustRightInd w:val="0"/>
        <w:spacing w:after="0" w:line="240" w:lineRule="auto"/>
        <w:ind w:right="-7"/>
        <w:rPr>
          <w:i/>
          <w:iCs/>
          <w:lang w:val="uk-UA"/>
        </w:rPr>
      </w:pPr>
      <w:r>
        <w:rPr>
          <w:i/>
          <w:iCs/>
          <w:lang w:val="uk-UA"/>
        </w:rPr>
        <w:t xml:space="preserve">(Протокол № 7 від </w:t>
      </w:r>
      <w:bookmarkStart w:id="0" w:name="_GoBack"/>
      <w:bookmarkEnd w:id="0"/>
      <w:r>
        <w:rPr>
          <w:i/>
          <w:iCs/>
          <w:lang w:val="uk-UA"/>
        </w:rPr>
        <w:t>21 лютого</w:t>
      </w:r>
      <w:r w:rsidR="001F0FD1" w:rsidRPr="001B10AD">
        <w:rPr>
          <w:i/>
          <w:iCs/>
          <w:lang w:val="uk-UA"/>
        </w:rPr>
        <w:t xml:space="preserve"> 20</w:t>
      </w:r>
      <w:r w:rsidR="001F0FD1">
        <w:rPr>
          <w:i/>
          <w:iCs/>
          <w:lang w:val="uk-UA"/>
        </w:rPr>
        <w:t>20</w:t>
      </w:r>
      <w:r w:rsidR="001F0FD1" w:rsidRPr="001B10AD">
        <w:rPr>
          <w:i/>
          <w:iCs/>
          <w:lang w:val="uk-UA"/>
        </w:rPr>
        <w:t xml:space="preserve"> р.)</w:t>
      </w:r>
    </w:p>
    <w:p w:rsidR="001F0FD1" w:rsidRPr="001B10AD" w:rsidRDefault="001F0FD1" w:rsidP="001F0FD1">
      <w:pPr>
        <w:autoSpaceDE w:val="0"/>
        <w:autoSpaceDN w:val="0"/>
        <w:adjustRightInd w:val="0"/>
        <w:spacing w:after="0" w:line="240" w:lineRule="auto"/>
        <w:ind w:right="-7"/>
        <w:jc w:val="left"/>
        <w:rPr>
          <w:i/>
          <w:iCs/>
          <w:lang w:val="uk-UA"/>
        </w:rPr>
      </w:pPr>
    </w:p>
    <w:p w:rsidR="001F0FD1" w:rsidRPr="001B10AD" w:rsidRDefault="001F0FD1" w:rsidP="001F0FD1">
      <w:pPr>
        <w:autoSpaceDE w:val="0"/>
        <w:autoSpaceDN w:val="0"/>
        <w:adjustRightInd w:val="0"/>
        <w:spacing w:after="0" w:line="240" w:lineRule="auto"/>
        <w:ind w:right="-7"/>
        <w:jc w:val="left"/>
        <w:rPr>
          <w:i/>
          <w:iCs/>
          <w:lang w:val="uk-UA"/>
        </w:rPr>
      </w:pPr>
    </w:p>
    <w:p w:rsidR="001F0FD1" w:rsidRPr="001F0FD1" w:rsidRDefault="001F0FD1" w:rsidP="001F0FD1">
      <w:pPr>
        <w:autoSpaceDE w:val="0"/>
        <w:autoSpaceDN w:val="0"/>
        <w:adjustRightInd w:val="0"/>
        <w:spacing w:after="0" w:line="240" w:lineRule="auto"/>
        <w:ind w:right="-7" w:firstLine="708"/>
        <w:rPr>
          <w:bCs/>
          <w:lang w:val="uk-UA"/>
        </w:rPr>
      </w:pPr>
    </w:p>
    <w:p w:rsidR="00355810" w:rsidRPr="001F0FD1" w:rsidRDefault="00355810" w:rsidP="00355810">
      <w:pPr>
        <w:autoSpaceDE w:val="0"/>
        <w:autoSpaceDN w:val="0"/>
        <w:adjustRightInd w:val="0"/>
        <w:spacing w:after="0" w:line="240" w:lineRule="auto"/>
        <w:ind w:right="-7"/>
        <w:jc w:val="left"/>
        <w:rPr>
          <w:i/>
          <w:iCs/>
          <w:lang w:val="uk-UA"/>
        </w:rPr>
      </w:pPr>
    </w:p>
    <w:p w:rsidR="00355810" w:rsidRPr="001B10AD" w:rsidRDefault="00355810" w:rsidP="001F0FD1">
      <w:pPr>
        <w:autoSpaceDE w:val="0"/>
        <w:autoSpaceDN w:val="0"/>
        <w:adjustRightInd w:val="0"/>
        <w:spacing w:after="0" w:line="240" w:lineRule="auto"/>
        <w:ind w:right="-7" w:firstLine="708"/>
        <w:jc w:val="left"/>
        <w:rPr>
          <w:lang w:val="uk-UA"/>
        </w:rPr>
      </w:pPr>
      <w:r w:rsidRPr="001B10AD">
        <w:rPr>
          <w:lang w:val="uk-UA"/>
        </w:rPr>
        <w:t>Рецензенти:</w:t>
      </w:r>
    </w:p>
    <w:p w:rsidR="00355810" w:rsidRPr="00060049" w:rsidRDefault="00355810" w:rsidP="00355810">
      <w:pPr>
        <w:autoSpaceDE w:val="0"/>
        <w:autoSpaceDN w:val="0"/>
        <w:adjustRightInd w:val="0"/>
        <w:spacing w:after="0" w:line="240" w:lineRule="auto"/>
        <w:ind w:right="-7"/>
        <w:jc w:val="left"/>
        <w:rPr>
          <w:lang w:val="uk-UA"/>
        </w:rPr>
      </w:pPr>
      <w:r w:rsidRPr="001B10AD">
        <w:rPr>
          <w:lang w:val="uk-UA"/>
        </w:rPr>
        <w:t xml:space="preserve">доктор педагогічних наук, професор </w:t>
      </w:r>
      <w:r w:rsidR="001B10AD">
        <w:rPr>
          <w:lang w:val="uk-UA"/>
        </w:rPr>
        <w:t>Г. М. Тимошко</w:t>
      </w:r>
    </w:p>
    <w:p w:rsidR="00991F69" w:rsidRPr="00991F69" w:rsidRDefault="001B10AD" w:rsidP="00FC35C4">
      <w:pPr>
        <w:autoSpaceDE w:val="0"/>
        <w:autoSpaceDN w:val="0"/>
        <w:adjustRightInd w:val="0"/>
        <w:spacing w:after="0" w:line="240" w:lineRule="auto"/>
        <w:ind w:right="-7" w:firstLine="708"/>
        <w:rPr>
          <w:bCs/>
          <w:lang w:val="uk-UA"/>
        </w:rPr>
      </w:pPr>
      <w:r>
        <w:rPr>
          <w:bCs/>
          <w:lang w:val="uk-UA"/>
        </w:rPr>
        <w:t xml:space="preserve"> </w:t>
      </w:r>
      <w:r w:rsidR="001F0FD1" w:rsidRPr="00991F69">
        <w:rPr>
          <w:bCs/>
          <w:lang w:val="uk-UA"/>
        </w:rPr>
        <w:t xml:space="preserve"> Т.</w:t>
      </w:r>
      <w:r w:rsidR="001F0FD1">
        <w:rPr>
          <w:bCs/>
          <w:lang w:val="uk-UA"/>
        </w:rPr>
        <w:t> </w:t>
      </w:r>
      <w:r w:rsidR="001F0FD1" w:rsidRPr="00991F69">
        <w:rPr>
          <w:bCs/>
          <w:lang w:val="uk-UA"/>
        </w:rPr>
        <w:t>В.</w:t>
      </w:r>
      <w:r w:rsidR="001F0FD1">
        <w:rPr>
          <w:bCs/>
          <w:lang w:val="uk-UA"/>
        </w:rPr>
        <w:t> </w:t>
      </w:r>
      <w:r w:rsidR="001F0FD1" w:rsidRPr="00991F69">
        <w:rPr>
          <w:bCs/>
          <w:lang w:val="uk-UA"/>
        </w:rPr>
        <w:t>Янченко, А.</w:t>
      </w:r>
      <w:r w:rsidR="001F0FD1">
        <w:rPr>
          <w:bCs/>
          <w:lang w:val="uk-UA"/>
        </w:rPr>
        <w:t> </w:t>
      </w:r>
      <w:r w:rsidR="001F0FD1" w:rsidRPr="00991F69">
        <w:rPr>
          <w:bCs/>
          <w:lang w:val="uk-UA"/>
        </w:rPr>
        <w:t>В.</w:t>
      </w:r>
      <w:r w:rsidR="001F0FD1">
        <w:rPr>
          <w:bCs/>
          <w:lang w:val="uk-UA"/>
        </w:rPr>
        <w:t> </w:t>
      </w:r>
      <w:r w:rsidR="001F0FD1" w:rsidRPr="00991F69">
        <w:rPr>
          <w:bCs/>
          <w:lang w:val="uk-UA"/>
        </w:rPr>
        <w:t>Католик</w:t>
      </w:r>
      <w:r>
        <w:rPr>
          <w:bCs/>
          <w:lang w:val="uk-UA"/>
        </w:rPr>
        <w:t xml:space="preserve"> </w:t>
      </w:r>
      <w:r w:rsidR="001F0FD1" w:rsidRPr="00060049">
        <w:rPr>
          <w:lang w:val="uk-UA"/>
        </w:rPr>
        <w:t xml:space="preserve"> </w:t>
      </w:r>
      <w:r w:rsidR="00355810" w:rsidRPr="00060049">
        <w:rPr>
          <w:lang w:val="uk-UA"/>
        </w:rPr>
        <w:t>Методичні рек</w:t>
      </w:r>
      <w:r w:rsidR="004C4BF8">
        <w:rPr>
          <w:lang w:val="uk-UA"/>
        </w:rPr>
        <w:t>омендації до виконання кваліфікаційних</w:t>
      </w:r>
      <w:r w:rsidR="00355810" w:rsidRPr="00060049">
        <w:rPr>
          <w:lang w:val="uk-UA"/>
        </w:rPr>
        <w:t xml:space="preserve"> робіт здобувачами вищої освіти освітнього </w:t>
      </w:r>
      <w:r w:rsidR="00503295">
        <w:rPr>
          <w:lang w:val="uk-UA"/>
        </w:rPr>
        <w:t xml:space="preserve">ступеня «магістр» </w:t>
      </w:r>
      <w:r>
        <w:rPr>
          <w:lang w:val="uk-UA"/>
        </w:rPr>
        <w:t xml:space="preserve"> </w:t>
      </w:r>
      <w:r w:rsidR="00CF7C12">
        <w:rPr>
          <w:bCs/>
          <w:lang w:val="uk-UA"/>
        </w:rPr>
        <w:t xml:space="preserve"> Чернігів: Національний університет «Чернігівський коле</w:t>
      </w:r>
      <w:r w:rsidR="001F0FD1">
        <w:rPr>
          <w:bCs/>
          <w:lang w:val="uk-UA"/>
        </w:rPr>
        <w:t>гіум» імені Т. Г. Шевченка, 2020</w:t>
      </w:r>
      <w:r w:rsidR="00CF7C12">
        <w:rPr>
          <w:bCs/>
          <w:lang w:val="uk-UA"/>
        </w:rPr>
        <w:t>.</w:t>
      </w:r>
      <w:r w:rsidR="001E067A">
        <w:rPr>
          <w:bCs/>
          <w:lang w:val="uk-UA"/>
        </w:rPr>
        <w:t xml:space="preserve"> 30</w:t>
      </w:r>
      <w:r w:rsidR="00D47C2A">
        <w:rPr>
          <w:bCs/>
          <w:lang w:val="uk-UA"/>
        </w:rPr>
        <w:t xml:space="preserve"> с.</w:t>
      </w:r>
    </w:p>
    <w:p w:rsidR="00991F69" w:rsidRPr="00991F69" w:rsidRDefault="00991F69" w:rsidP="00991F69">
      <w:pPr>
        <w:autoSpaceDE w:val="0"/>
        <w:autoSpaceDN w:val="0"/>
        <w:adjustRightInd w:val="0"/>
        <w:spacing w:after="0" w:line="240" w:lineRule="auto"/>
        <w:ind w:right="-7"/>
        <w:jc w:val="center"/>
        <w:rPr>
          <w:bCs/>
          <w:lang w:val="uk-UA"/>
        </w:rPr>
      </w:pPr>
    </w:p>
    <w:p w:rsidR="00355810" w:rsidRPr="00060049" w:rsidRDefault="00355810" w:rsidP="00355810">
      <w:pPr>
        <w:autoSpaceDE w:val="0"/>
        <w:autoSpaceDN w:val="0"/>
        <w:adjustRightInd w:val="0"/>
        <w:spacing w:after="0" w:line="240" w:lineRule="auto"/>
        <w:ind w:right="-7"/>
        <w:jc w:val="left"/>
        <w:rPr>
          <w:b/>
          <w:bCs/>
          <w:lang w:val="uk-UA"/>
        </w:rPr>
      </w:pPr>
    </w:p>
    <w:p w:rsidR="00355810" w:rsidRPr="00060049" w:rsidRDefault="00355810" w:rsidP="00355810">
      <w:pPr>
        <w:autoSpaceDE w:val="0"/>
        <w:autoSpaceDN w:val="0"/>
        <w:adjustRightInd w:val="0"/>
        <w:spacing w:after="0" w:line="240" w:lineRule="auto"/>
        <w:ind w:right="-7"/>
        <w:jc w:val="left"/>
        <w:rPr>
          <w:b/>
          <w:bCs/>
          <w:lang w:val="uk-UA"/>
        </w:rPr>
      </w:pPr>
    </w:p>
    <w:p w:rsidR="00355810" w:rsidRPr="00060049" w:rsidRDefault="00355810" w:rsidP="00355810">
      <w:pPr>
        <w:autoSpaceDE w:val="0"/>
        <w:autoSpaceDN w:val="0"/>
        <w:adjustRightInd w:val="0"/>
        <w:spacing w:after="0" w:line="240" w:lineRule="auto"/>
        <w:ind w:right="-7"/>
        <w:jc w:val="left"/>
        <w:rPr>
          <w:lang w:val="uk-UA"/>
        </w:rPr>
      </w:pPr>
    </w:p>
    <w:p w:rsidR="00355810" w:rsidRPr="00991F69" w:rsidRDefault="00355810" w:rsidP="00FC35C4">
      <w:pPr>
        <w:autoSpaceDE w:val="0"/>
        <w:autoSpaceDN w:val="0"/>
        <w:adjustRightInd w:val="0"/>
        <w:spacing w:after="0" w:line="240" w:lineRule="auto"/>
        <w:ind w:right="-7" w:firstLine="708"/>
        <w:rPr>
          <w:lang w:val="uk-UA"/>
        </w:rPr>
      </w:pPr>
      <w:r w:rsidRPr="00991F69">
        <w:rPr>
          <w:lang w:val="uk-UA"/>
        </w:rPr>
        <w:t>Методичні рекомендації, розроблені відповідно до вимог підготовки здобувачів вищої освіти освітнього</w:t>
      </w:r>
      <w:r w:rsidR="00503295">
        <w:rPr>
          <w:lang w:val="uk-UA"/>
        </w:rPr>
        <w:t xml:space="preserve"> ступеня «магістр»</w:t>
      </w:r>
      <w:r w:rsidRPr="00991F69">
        <w:rPr>
          <w:lang w:val="uk-UA"/>
        </w:rPr>
        <w:t xml:space="preserve"> за освітньо</w:t>
      </w:r>
      <w:r w:rsidR="00991F69">
        <w:rPr>
          <w:lang w:val="uk-UA"/>
        </w:rPr>
        <w:t>ю</w:t>
      </w:r>
      <w:r w:rsidRPr="00991F69">
        <w:rPr>
          <w:lang w:val="uk-UA"/>
        </w:rPr>
        <w:t xml:space="preserve"> програм</w:t>
      </w:r>
      <w:r w:rsidR="00991F69">
        <w:rPr>
          <w:lang w:val="uk-UA"/>
        </w:rPr>
        <w:t>ою</w:t>
      </w:r>
      <w:r w:rsidR="001B10AD">
        <w:rPr>
          <w:lang w:val="uk-UA"/>
        </w:rPr>
        <w:t xml:space="preserve"> «Середня освіта (Історія)» </w:t>
      </w:r>
      <w:r w:rsidRPr="00991F69">
        <w:rPr>
          <w:lang w:val="uk-UA"/>
        </w:rPr>
        <w:t xml:space="preserve">і містять основні вимоги, що висуваються до змісту та оформлення </w:t>
      </w:r>
      <w:r w:rsidR="00027B01">
        <w:rPr>
          <w:lang w:val="uk-UA"/>
        </w:rPr>
        <w:t>кваліфікацій</w:t>
      </w:r>
      <w:r w:rsidR="00027B01" w:rsidRPr="00991F69">
        <w:rPr>
          <w:lang w:val="uk-UA"/>
        </w:rPr>
        <w:t>ної</w:t>
      </w:r>
      <w:r w:rsidR="00027B01">
        <w:rPr>
          <w:lang w:val="uk-UA"/>
        </w:rPr>
        <w:t xml:space="preserve"> </w:t>
      </w:r>
      <w:r w:rsidRPr="00991F69">
        <w:rPr>
          <w:lang w:val="uk-UA"/>
        </w:rPr>
        <w:t>роботи, організації її виконання, порядку захисту та оцінювання.</w:t>
      </w:r>
    </w:p>
    <w:p w:rsidR="00355810" w:rsidRPr="00991F69" w:rsidRDefault="00355810" w:rsidP="00355810">
      <w:pPr>
        <w:autoSpaceDE w:val="0"/>
        <w:autoSpaceDN w:val="0"/>
        <w:adjustRightInd w:val="0"/>
        <w:spacing w:after="0" w:line="240" w:lineRule="auto"/>
        <w:ind w:right="-7"/>
        <w:jc w:val="left"/>
        <w:rPr>
          <w:b/>
          <w:bCs/>
          <w:sz w:val="24"/>
          <w:szCs w:val="24"/>
          <w:lang w:val="uk-UA"/>
        </w:rPr>
      </w:pPr>
    </w:p>
    <w:p w:rsidR="00355810" w:rsidRPr="00991F69" w:rsidRDefault="00355810" w:rsidP="00355810">
      <w:pPr>
        <w:autoSpaceDE w:val="0"/>
        <w:autoSpaceDN w:val="0"/>
        <w:adjustRightInd w:val="0"/>
        <w:spacing w:after="0" w:line="240" w:lineRule="auto"/>
        <w:ind w:right="-7"/>
        <w:jc w:val="left"/>
        <w:rPr>
          <w:b/>
          <w:bCs/>
          <w:sz w:val="24"/>
          <w:szCs w:val="24"/>
          <w:lang w:val="uk-UA"/>
        </w:rPr>
      </w:pPr>
    </w:p>
    <w:p w:rsidR="00355810" w:rsidRPr="00991F69" w:rsidRDefault="00355810" w:rsidP="00355810">
      <w:pPr>
        <w:autoSpaceDE w:val="0"/>
        <w:autoSpaceDN w:val="0"/>
        <w:adjustRightInd w:val="0"/>
        <w:spacing w:after="0" w:line="240" w:lineRule="auto"/>
        <w:ind w:right="-7"/>
        <w:jc w:val="left"/>
        <w:rPr>
          <w:b/>
          <w:bCs/>
          <w:sz w:val="24"/>
          <w:szCs w:val="24"/>
          <w:lang w:val="uk-UA"/>
        </w:rPr>
      </w:pPr>
    </w:p>
    <w:p w:rsidR="00355810" w:rsidRPr="00991F69" w:rsidRDefault="00355810" w:rsidP="00355810">
      <w:pPr>
        <w:autoSpaceDE w:val="0"/>
        <w:autoSpaceDN w:val="0"/>
        <w:adjustRightInd w:val="0"/>
        <w:spacing w:after="0" w:line="240" w:lineRule="auto"/>
        <w:ind w:right="-7"/>
        <w:jc w:val="left"/>
        <w:rPr>
          <w:b/>
          <w:bCs/>
          <w:sz w:val="24"/>
          <w:szCs w:val="24"/>
          <w:lang w:val="uk-UA"/>
        </w:rPr>
      </w:pPr>
    </w:p>
    <w:p w:rsidR="00355810" w:rsidRPr="00991F69" w:rsidRDefault="00355810" w:rsidP="00355810">
      <w:pPr>
        <w:autoSpaceDE w:val="0"/>
        <w:autoSpaceDN w:val="0"/>
        <w:adjustRightInd w:val="0"/>
        <w:spacing w:after="0" w:line="240" w:lineRule="auto"/>
        <w:ind w:right="-7"/>
        <w:jc w:val="left"/>
        <w:rPr>
          <w:b/>
          <w:bCs/>
          <w:sz w:val="24"/>
          <w:szCs w:val="24"/>
          <w:lang w:val="uk-UA"/>
        </w:rPr>
      </w:pPr>
    </w:p>
    <w:p w:rsidR="00355810" w:rsidRPr="00991F69" w:rsidRDefault="00355810" w:rsidP="00355810">
      <w:pPr>
        <w:autoSpaceDE w:val="0"/>
        <w:autoSpaceDN w:val="0"/>
        <w:adjustRightInd w:val="0"/>
        <w:spacing w:after="0" w:line="240" w:lineRule="auto"/>
        <w:ind w:right="-7"/>
        <w:jc w:val="left"/>
        <w:rPr>
          <w:b/>
          <w:bCs/>
          <w:sz w:val="24"/>
          <w:szCs w:val="24"/>
          <w:lang w:val="uk-UA"/>
        </w:rPr>
      </w:pPr>
    </w:p>
    <w:p w:rsidR="00991F69" w:rsidRDefault="00991F69" w:rsidP="00355810">
      <w:pPr>
        <w:autoSpaceDE w:val="0"/>
        <w:autoSpaceDN w:val="0"/>
        <w:adjustRightInd w:val="0"/>
        <w:spacing w:after="0" w:line="240" w:lineRule="auto"/>
        <w:ind w:right="-7"/>
        <w:jc w:val="center"/>
        <w:rPr>
          <w:b/>
          <w:bCs/>
          <w:sz w:val="24"/>
          <w:szCs w:val="24"/>
          <w:lang w:val="uk-UA"/>
        </w:rPr>
      </w:pPr>
    </w:p>
    <w:p w:rsidR="00991F69" w:rsidRDefault="00991F69" w:rsidP="00355810">
      <w:pPr>
        <w:autoSpaceDE w:val="0"/>
        <w:autoSpaceDN w:val="0"/>
        <w:adjustRightInd w:val="0"/>
        <w:spacing w:after="0" w:line="240" w:lineRule="auto"/>
        <w:ind w:right="-7"/>
        <w:jc w:val="center"/>
        <w:rPr>
          <w:b/>
          <w:bCs/>
          <w:sz w:val="24"/>
          <w:szCs w:val="24"/>
          <w:lang w:val="uk-UA"/>
        </w:rPr>
      </w:pPr>
    </w:p>
    <w:p w:rsidR="001B10AD" w:rsidRDefault="001B10AD" w:rsidP="00355810">
      <w:pPr>
        <w:autoSpaceDE w:val="0"/>
        <w:autoSpaceDN w:val="0"/>
        <w:adjustRightInd w:val="0"/>
        <w:spacing w:after="0" w:line="240" w:lineRule="auto"/>
        <w:ind w:right="-7"/>
        <w:jc w:val="center"/>
        <w:rPr>
          <w:b/>
          <w:bCs/>
          <w:sz w:val="24"/>
          <w:szCs w:val="24"/>
          <w:lang w:val="uk-UA"/>
        </w:rPr>
      </w:pPr>
    </w:p>
    <w:p w:rsidR="001B10AD" w:rsidRDefault="001B10AD" w:rsidP="00355810">
      <w:pPr>
        <w:autoSpaceDE w:val="0"/>
        <w:autoSpaceDN w:val="0"/>
        <w:adjustRightInd w:val="0"/>
        <w:spacing w:after="0" w:line="240" w:lineRule="auto"/>
        <w:ind w:right="-7"/>
        <w:jc w:val="center"/>
        <w:rPr>
          <w:b/>
          <w:bCs/>
          <w:sz w:val="24"/>
          <w:szCs w:val="24"/>
          <w:lang w:val="uk-UA"/>
        </w:rPr>
      </w:pPr>
    </w:p>
    <w:p w:rsidR="001B10AD" w:rsidRDefault="001B10AD" w:rsidP="00355810">
      <w:pPr>
        <w:autoSpaceDE w:val="0"/>
        <w:autoSpaceDN w:val="0"/>
        <w:adjustRightInd w:val="0"/>
        <w:spacing w:after="0" w:line="240" w:lineRule="auto"/>
        <w:ind w:right="-7"/>
        <w:jc w:val="center"/>
        <w:rPr>
          <w:b/>
          <w:bCs/>
          <w:sz w:val="24"/>
          <w:szCs w:val="24"/>
          <w:lang w:val="uk-UA"/>
        </w:rPr>
      </w:pPr>
    </w:p>
    <w:p w:rsidR="001B10AD" w:rsidRDefault="001B10AD" w:rsidP="00355810">
      <w:pPr>
        <w:autoSpaceDE w:val="0"/>
        <w:autoSpaceDN w:val="0"/>
        <w:adjustRightInd w:val="0"/>
        <w:spacing w:after="0" w:line="240" w:lineRule="auto"/>
        <w:ind w:right="-7"/>
        <w:jc w:val="center"/>
        <w:rPr>
          <w:b/>
          <w:bCs/>
          <w:sz w:val="24"/>
          <w:szCs w:val="24"/>
          <w:lang w:val="uk-UA"/>
        </w:rPr>
      </w:pPr>
    </w:p>
    <w:p w:rsidR="001B10AD" w:rsidRDefault="001B10AD" w:rsidP="00355810">
      <w:pPr>
        <w:autoSpaceDE w:val="0"/>
        <w:autoSpaceDN w:val="0"/>
        <w:adjustRightInd w:val="0"/>
        <w:spacing w:after="0" w:line="240" w:lineRule="auto"/>
        <w:ind w:right="-7"/>
        <w:jc w:val="center"/>
        <w:rPr>
          <w:b/>
          <w:bCs/>
          <w:sz w:val="24"/>
          <w:szCs w:val="24"/>
          <w:lang w:val="uk-UA"/>
        </w:rPr>
      </w:pPr>
    </w:p>
    <w:p w:rsidR="00991F69" w:rsidRDefault="00991F69" w:rsidP="00355810">
      <w:pPr>
        <w:autoSpaceDE w:val="0"/>
        <w:autoSpaceDN w:val="0"/>
        <w:adjustRightInd w:val="0"/>
        <w:spacing w:after="0" w:line="240" w:lineRule="auto"/>
        <w:ind w:right="-7"/>
        <w:jc w:val="center"/>
        <w:rPr>
          <w:b/>
          <w:bCs/>
          <w:sz w:val="24"/>
          <w:szCs w:val="24"/>
          <w:lang w:val="uk-UA"/>
        </w:rPr>
      </w:pPr>
    </w:p>
    <w:p w:rsidR="001F0FD1" w:rsidRDefault="001F0FD1" w:rsidP="00355810">
      <w:pPr>
        <w:autoSpaceDE w:val="0"/>
        <w:autoSpaceDN w:val="0"/>
        <w:adjustRightInd w:val="0"/>
        <w:spacing w:after="0" w:line="240" w:lineRule="auto"/>
        <w:ind w:right="-7"/>
        <w:jc w:val="center"/>
        <w:rPr>
          <w:b/>
          <w:bCs/>
          <w:sz w:val="24"/>
          <w:szCs w:val="24"/>
          <w:lang w:val="uk-UA"/>
        </w:rPr>
      </w:pPr>
    </w:p>
    <w:p w:rsidR="001F0FD1" w:rsidRDefault="001F0FD1" w:rsidP="00355810">
      <w:pPr>
        <w:autoSpaceDE w:val="0"/>
        <w:autoSpaceDN w:val="0"/>
        <w:adjustRightInd w:val="0"/>
        <w:spacing w:after="0" w:line="240" w:lineRule="auto"/>
        <w:ind w:right="-7"/>
        <w:jc w:val="center"/>
        <w:rPr>
          <w:b/>
          <w:bCs/>
          <w:sz w:val="24"/>
          <w:szCs w:val="24"/>
          <w:lang w:val="uk-UA"/>
        </w:rPr>
      </w:pPr>
    </w:p>
    <w:p w:rsidR="001F0FD1" w:rsidRDefault="001F0FD1" w:rsidP="00355810">
      <w:pPr>
        <w:autoSpaceDE w:val="0"/>
        <w:autoSpaceDN w:val="0"/>
        <w:adjustRightInd w:val="0"/>
        <w:spacing w:after="0" w:line="240" w:lineRule="auto"/>
        <w:ind w:right="-7"/>
        <w:jc w:val="center"/>
        <w:rPr>
          <w:b/>
          <w:bCs/>
          <w:sz w:val="24"/>
          <w:szCs w:val="24"/>
          <w:lang w:val="uk-UA"/>
        </w:rPr>
      </w:pPr>
    </w:p>
    <w:p w:rsidR="00991F69" w:rsidRDefault="00991F69" w:rsidP="00355810">
      <w:pPr>
        <w:autoSpaceDE w:val="0"/>
        <w:autoSpaceDN w:val="0"/>
        <w:adjustRightInd w:val="0"/>
        <w:spacing w:after="0" w:line="240" w:lineRule="auto"/>
        <w:ind w:right="-7"/>
        <w:jc w:val="center"/>
        <w:rPr>
          <w:b/>
          <w:bCs/>
          <w:sz w:val="24"/>
          <w:szCs w:val="24"/>
          <w:lang w:val="uk-UA"/>
        </w:rPr>
      </w:pPr>
    </w:p>
    <w:p w:rsidR="004F2111" w:rsidRDefault="004F2111" w:rsidP="00355810">
      <w:pPr>
        <w:autoSpaceDE w:val="0"/>
        <w:autoSpaceDN w:val="0"/>
        <w:adjustRightInd w:val="0"/>
        <w:spacing w:after="0" w:line="240" w:lineRule="auto"/>
        <w:ind w:right="-7"/>
        <w:jc w:val="center"/>
        <w:rPr>
          <w:b/>
          <w:bCs/>
          <w:sz w:val="24"/>
          <w:szCs w:val="24"/>
          <w:lang w:val="uk-UA"/>
        </w:rPr>
      </w:pPr>
    </w:p>
    <w:p w:rsidR="00355810" w:rsidRPr="00CF7C12" w:rsidRDefault="00355810" w:rsidP="00355810">
      <w:pPr>
        <w:autoSpaceDE w:val="0"/>
        <w:autoSpaceDN w:val="0"/>
        <w:adjustRightInd w:val="0"/>
        <w:spacing w:after="0" w:line="240" w:lineRule="auto"/>
        <w:ind w:right="-7"/>
        <w:jc w:val="center"/>
        <w:rPr>
          <w:b/>
          <w:bCs/>
          <w:sz w:val="24"/>
          <w:szCs w:val="24"/>
          <w:lang w:val="uk-UA"/>
        </w:rPr>
      </w:pPr>
      <w:r w:rsidRPr="00CF7C12">
        <w:rPr>
          <w:b/>
          <w:bCs/>
          <w:sz w:val="24"/>
          <w:szCs w:val="24"/>
          <w:lang w:val="uk-UA"/>
        </w:rPr>
        <w:lastRenderedPageBreak/>
        <w:t>ЗМІСТ</w:t>
      </w:r>
    </w:p>
    <w:p w:rsidR="00355810" w:rsidRPr="00CF7C12" w:rsidRDefault="00355810" w:rsidP="00355810">
      <w:pPr>
        <w:autoSpaceDE w:val="0"/>
        <w:autoSpaceDN w:val="0"/>
        <w:adjustRightInd w:val="0"/>
        <w:spacing w:after="0" w:line="240" w:lineRule="auto"/>
        <w:ind w:right="-7"/>
        <w:rPr>
          <w:sz w:val="24"/>
          <w:szCs w:val="24"/>
          <w:lang w:val="uk-UA"/>
        </w:rPr>
      </w:pPr>
    </w:p>
    <w:p w:rsidR="00355810" w:rsidRPr="00CF7C12" w:rsidRDefault="00355810" w:rsidP="0083050F">
      <w:pPr>
        <w:spacing w:after="0" w:line="360" w:lineRule="auto"/>
        <w:rPr>
          <w:b/>
          <w:bCs/>
          <w:sz w:val="24"/>
          <w:szCs w:val="24"/>
          <w:lang w:val="uk-UA"/>
        </w:rPr>
      </w:pPr>
      <w:r w:rsidRPr="00CF7C12">
        <w:rPr>
          <w:b/>
          <w:bCs/>
          <w:sz w:val="24"/>
          <w:szCs w:val="24"/>
          <w:lang w:val="uk-UA"/>
        </w:rPr>
        <w:t>ВСТУП …………</w:t>
      </w:r>
      <w:r w:rsidR="00CF7C12" w:rsidRPr="00CF7C12">
        <w:rPr>
          <w:b/>
          <w:bCs/>
          <w:sz w:val="24"/>
          <w:szCs w:val="24"/>
          <w:lang w:val="uk-UA"/>
        </w:rPr>
        <w:t>…………………………………………………………………………………..</w:t>
      </w:r>
      <w:r w:rsidRPr="00CF7C12">
        <w:rPr>
          <w:b/>
          <w:bCs/>
          <w:sz w:val="24"/>
          <w:szCs w:val="24"/>
          <w:lang w:val="uk-UA"/>
        </w:rPr>
        <w:t>4</w:t>
      </w:r>
    </w:p>
    <w:p w:rsidR="00355810" w:rsidRPr="00CF7C12" w:rsidRDefault="00355810" w:rsidP="00355810">
      <w:pPr>
        <w:autoSpaceDE w:val="0"/>
        <w:autoSpaceDN w:val="0"/>
        <w:adjustRightInd w:val="0"/>
        <w:spacing w:after="0" w:line="264" w:lineRule="auto"/>
        <w:ind w:right="-7"/>
        <w:jc w:val="left"/>
        <w:rPr>
          <w:b/>
          <w:bCs/>
          <w:sz w:val="24"/>
          <w:szCs w:val="24"/>
          <w:lang w:val="uk-UA"/>
        </w:rPr>
      </w:pPr>
      <w:r w:rsidRPr="00CF7C12">
        <w:rPr>
          <w:b/>
          <w:bCs/>
          <w:sz w:val="24"/>
          <w:szCs w:val="24"/>
          <w:lang w:val="uk-UA"/>
        </w:rPr>
        <w:t>1. ЗАГАЛЬНІ ПОЛО</w:t>
      </w:r>
      <w:r w:rsidR="00CF7C12">
        <w:rPr>
          <w:b/>
          <w:bCs/>
          <w:sz w:val="24"/>
          <w:szCs w:val="24"/>
          <w:lang w:val="uk-UA"/>
        </w:rPr>
        <w:t>ЖЕННЯ …………………………………………………………………...</w:t>
      </w:r>
      <w:r w:rsidRPr="00CF7C12">
        <w:rPr>
          <w:b/>
          <w:bCs/>
          <w:sz w:val="24"/>
          <w:szCs w:val="24"/>
          <w:lang w:val="uk-UA"/>
        </w:rPr>
        <w:t>4</w:t>
      </w:r>
    </w:p>
    <w:p w:rsidR="00355810" w:rsidRPr="00CF7C12" w:rsidRDefault="00355810" w:rsidP="00355810">
      <w:pPr>
        <w:autoSpaceDE w:val="0"/>
        <w:autoSpaceDN w:val="0"/>
        <w:adjustRightInd w:val="0"/>
        <w:spacing w:after="0" w:line="264" w:lineRule="auto"/>
        <w:ind w:right="-7"/>
        <w:rPr>
          <w:b/>
          <w:bCs/>
          <w:sz w:val="24"/>
          <w:szCs w:val="24"/>
          <w:lang w:val="uk-UA"/>
        </w:rPr>
      </w:pPr>
      <w:r w:rsidRPr="00CF7C12">
        <w:rPr>
          <w:b/>
          <w:bCs/>
          <w:sz w:val="24"/>
          <w:szCs w:val="24"/>
          <w:lang w:val="uk-UA"/>
        </w:rPr>
        <w:t xml:space="preserve">2. ЦІЛІ ТА ЗАВДАННЯ ДИПЛОМНОЇ РОБОТИ ………………………………………….. </w:t>
      </w:r>
      <w:r w:rsidR="00D47C2A">
        <w:rPr>
          <w:b/>
          <w:bCs/>
          <w:sz w:val="24"/>
          <w:szCs w:val="24"/>
          <w:lang w:val="uk-UA"/>
        </w:rPr>
        <w:t>.</w:t>
      </w:r>
      <w:r w:rsidR="00157AAD">
        <w:rPr>
          <w:b/>
          <w:bCs/>
          <w:sz w:val="24"/>
          <w:szCs w:val="24"/>
          <w:lang w:val="uk-UA"/>
        </w:rPr>
        <w:t>6</w:t>
      </w:r>
    </w:p>
    <w:p w:rsidR="00355810" w:rsidRPr="00CF7C12" w:rsidRDefault="00355810" w:rsidP="00355810">
      <w:pPr>
        <w:autoSpaceDE w:val="0"/>
        <w:autoSpaceDN w:val="0"/>
        <w:adjustRightInd w:val="0"/>
        <w:spacing w:after="0" w:line="264" w:lineRule="auto"/>
        <w:ind w:right="-7"/>
        <w:rPr>
          <w:b/>
          <w:bCs/>
          <w:sz w:val="24"/>
          <w:szCs w:val="24"/>
          <w:lang w:val="uk-UA"/>
        </w:rPr>
      </w:pPr>
      <w:r w:rsidRPr="00CF7C12">
        <w:rPr>
          <w:b/>
          <w:bCs/>
          <w:sz w:val="24"/>
          <w:szCs w:val="24"/>
          <w:lang w:val="uk-UA"/>
        </w:rPr>
        <w:t xml:space="preserve">3. ЗАГАЛЬНІ ВИМОГИ ДО ЗМІСТУ ТА ОФОРМЛЕННЯ ДИПЛОМНОЇ РОБОТИ … </w:t>
      </w:r>
      <w:r w:rsidR="00D47C2A">
        <w:rPr>
          <w:b/>
          <w:bCs/>
          <w:sz w:val="24"/>
          <w:szCs w:val="24"/>
          <w:lang w:val="uk-UA"/>
        </w:rPr>
        <w:t>.</w:t>
      </w:r>
      <w:r w:rsidRPr="00CF7C12">
        <w:rPr>
          <w:b/>
          <w:bCs/>
          <w:sz w:val="24"/>
          <w:szCs w:val="24"/>
          <w:lang w:val="uk-UA"/>
        </w:rPr>
        <w:t>6</w:t>
      </w:r>
    </w:p>
    <w:p w:rsidR="00355810" w:rsidRPr="00157AAD" w:rsidRDefault="00355810" w:rsidP="00355810">
      <w:pPr>
        <w:autoSpaceDE w:val="0"/>
        <w:autoSpaceDN w:val="0"/>
        <w:adjustRightInd w:val="0"/>
        <w:spacing w:after="0" w:line="264" w:lineRule="auto"/>
        <w:ind w:right="-7" w:firstLine="284"/>
        <w:jc w:val="left"/>
        <w:rPr>
          <w:sz w:val="24"/>
          <w:szCs w:val="24"/>
          <w:lang w:val="uk-UA"/>
        </w:rPr>
      </w:pPr>
      <w:r w:rsidRPr="00CF7C12">
        <w:rPr>
          <w:sz w:val="24"/>
          <w:szCs w:val="24"/>
          <w:lang w:val="uk-UA"/>
        </w:rPr>
        <w:t>3.1</w:t>
      </w:r>
      <w:r>
        <w:rPr>
          <w:sz w:val="24"/>
          <w:szCs w:val="24"/>
        </w:rPr>
        <w:t>. Титульний аркуш …………………………………………………………………………</w:t>
      </w:r>
      <w:r w:rsidR="00CF7C12">
        <w:rPr>
          <w:sz w:val="24"/>
          <w:szCs w:val="24"/>
          <w:lang w:val="uk-UA"/>
        </w:rPr>
        <w:t>...</w:t>
      </w:r>
      <w:r w:rsidR="00157AAD">
        <w:rPr>
          <w:sz w:val="24"/>
          <w:szCs w:val="24"/>
          <w:lang w:val="uk-UA"/>
        </w:rPr>
        <w:t>8</w:t>
      </w:r>
    </w:p>
    <w:p w:rsidR="00355810" w:rsidRPr="00157AAD" w:rsidRDefault="00355810" w:rsidP="00355810">
      <w:pPr>
        <w:autoSpaceDE w:val="0"/>
        <w:autoSpaceDN w:val="0"/>
        <w:adjustRightInd w:val="0"/>
        <w:spacing w:after="0" w:line="264" w:lineRule="auto"/>
        <w:ind w:right="-7" w:firstLine="284"/>
        <w:jc w:val="left"/>
        <w:rPr>
          <w:sz w:val="24"/>
          <w:szCs w:val="24"/>
          <w:lang w:val="uk-UA"/>
        </w:rPr>
      </w:pPr>
      <w:r>
        <w:rPr>
          <w:sz w:val="24"/>
          <w:szCs w:val="24"/>
        </w:rPr>
        <w:t>3.2. Зміст дипломної роботи …………………………………………………………</w:t>
      </w:r>
      <w:proofErr w:type="gramStart"/>
      <w:r>
        <w:rPr>
          <w:sz w:val="24"/>
          <w:szCs w:val="24"/>
        </w:rPr>
        <w:t>…….</w:t>
      </w:r>
      <w:proofErr w:type="gramEnd"/>
      <w:r>
        <w:rPr>
          <w:sz w:val="24"/>
          <w:szCs w:val="24"/>
        </w:rPr>
        <w:t>….</w:t>
      </w:r>
      <w:r w:rsidR="00D47C2A">
        <w:rPr>
          <w:sz w:val="24"/>
          <w:szCs w:val="24"/>
          <w:lang w:val="uk-UA"/>
        </w:rPr>
        <w:t>..</w:t>
      </w:r>
      <w:r w:rsidR="00157AAD">
        <w:rPr>
          <w:sz w:val="24"/>
          <w:szCs w:val="24"/>
          <w:lang w:val="uk-UA"/>
        </w:rPr>
        <w:t>8</w:t>
      </w:r>
    </w:p>
    <w:p w:rsidR="00355810" w:rsidRPr="00157AAD" w:rsidRDefault="00355810" w:rsidP="00355810">
      <w:pPr>
        <w:autoSpaceDE w:val="0"/>
        <w:autoSpaceDN w:val="0"/>
        <w:adjustRightInd w:val="0"/>
        <w:spacing w:after="0" w:line="264" w:lineRule="auto"/>
        <w:ind w:right="-7" w:firstLine="284"/>
        <w:jc w:val="left"/>
        <w:rPr>
          <w:sz w:val="24"/>
          <w:szCs w:val="24"/>
          <w:lang w:val="uk-UA"/>
        </w:rPr>
      </w:pPr>
      <w:r>
        <w:rPr>
          <w:sz w:val="24"/>
          <w:szCs w:val="24"/>
        </w:rPr>
        <w:t>3.</w:t>
      </w:r>
      <w:r w:rsidR="00B533E3">
        <w:rPr>
          <w:sz w:val="24"/>
          <w:szCs w:val="24"/>
          <w:lang w:val="uk-UA"/>
        </w:rPr>
        <w:t>3</w:t>
      </w:r>
      <w:r>
        <w:rPr>
          <w:sz w:val="24"/>
          <w:szCs w:val="24"/>
        </w:rPr>
        <w:t>. Вступ ………………………………………………………………………………………..</w:t>
      </w:r>
      <w:r w:rsidR="00D47C2A">
        <w:rPr>
          <w:sz w:val="24"/>
          <w:szCs w:val="24"/>
          <w:lang w:val="uk-UA"/>
        </w:rPr>
        <w:t>.</w:t>
      </w:r>
      <w:r w:rsidR="00157AAD">
        <w:rPr>
          <w:sz w:val="24"/>
          <w:szCs w:val="24"/>
          <w:lang w:val="uk-UA"/>
        </w:rPr>
        <w:t>9</w:t>
      </w:r>
    </w:p>
    <w:p w:rsidR="00355810" w:rsidRPr="001A3F9C" w:rsidRDefault="00B533E3" w:rsidP="00355810">
      <w:pPr>
        <w:autoSpaceDE w:val="0"/>
        <w:autoSpaceDN w:val="0"/>
        <w:adjustRightInd w:val="0"/>
        <w:spacing w:after="0" w:line="264" w:lineRule="auto"/>
        <w:ind w:right="-7" w:firstLine="284"/>
        <w:jc w:val="left"/>
        <w:rPr>
          <w:sz w:val="24"/>
          <w:szCs w:val="24"/>
          <w:lang w:val="uk-UA"/>
        </w:rPr>
      </w:pPr>
      <w:r>
        <w:rPr>
          <w:sz w:val="24"/>
          <w:szCs w:val="24"/>
        </w:rPr>
        <w:t>3.</w:t>
      </w:r>
      <w:r>
        <w:rPr>
          <w:sz w:val="24"/>
          <w:szCs w:val="24"/>
          <w:lang w:val="uk-UA"/>
        </w:rPr>
        <w:t>4</w:t>
      </w:r>
      <w:r w:rsidR="00355810">
        <w:rPr>
          <w:sz w:val="24"/>
          <w:szCs w:val="24"/>
        </w:rPr>
        <w:t>. Основна частина ...</w:t>
      </w:r>
      <w:r w:rsidR="00F65D2E">
        <w:rPr>
          <w:sz w:val="24"/>
          <w:szCs w:val="24"/>
        </w:rPr>
        <w:t>.……………………………………………………………………….</w:t>
      </w:r>
      <w:r>
        <w:rPr>
          <w:sz w:val="24"/>
          <w:szCs w:val="24"/>
          <w:lang w:val="uk-UA"/>
        </w:rPr>
        <w:t>.</w:t>
      </w:r>
      <w:r w:rsidR="00F65D2E">
        <w:rPr>
          <w:sz w:val="24"/>
          <w:szCs w:val="24"/>
        </w:rPr>
        <w:t>.1</w:t>
      </w:r>
      <w:r w:rsidR="001A3F9C">
        <w:rPr>
          <w:sz w:val="24"/>
          <w:szCs w:val="24"/>
          <w:lang w:val="uk-UA"/>
        </w:rPr>
        <w:t>2</w:t>
      </w:r>
    </w:p>
    <w:p w:rsidR="00355810" w:rsidRPr="00606415" w:rsidRDefault="00B533E3" w:rsidP="00355810">
      <w:pPr>
        <w:autoSpaceDE w:val="0"/>
        <w:autoSpaceDN w:val="0"/>
        <w:adjustRightInd w:val="0"/>
        <w:spacing w:after="0" w:line="264" w:lineRule="auto"/>
        <w:ind w:right="-7" w:firstLine="284"/>
        <w:jc w:val="left"/>
        <w:rPr>
          <w:sz w:val="24"/>
          <w:szCs w:val="24"/>
          <w:lang w:val="uk-UA"/>
        </w:rPr>
      </w:pPr>
      <w:r>
        <w:rPr>
          <w:sz w:val="24"/>
          <w:szCs w:val="24"/>
        </w:rPr>
        <w:t>3.</w:t>
      </w:r>
      <w:r>
        <w:rPr>
          <w:sz w:val="24"/>
          <w:szCs w:val="24"/>
          <w:lang w:val="uk-UA"/>
        </w:rPr>
        <w:t>5</w:t>
      </w:r>
      <w:r w:rsidR="00355810">
        <w:rPr>
          <w:sz w:val="24"/>
          <w:szCs w:val="24"/>
        </w:rPr>
        <w:t>. Висновки ………</w:t>
      </w:r>
      <w:r w:rsidR="00606415">
        <w:rPr>
          <w:sz w:val="24"/>
          <w:szCs w:val="24"/>
        </w:rPr>
        <w:t>………………………………………………………………………</w:t>
      </w:r>
      <w:r>
        <w:rPr>
          <w:sz w:val="24"/>
          <w:szCs w:val="24"/>
          <w:lang w:val="uk-UA"/>
        </w:rPr>
        <w:t>.</w:t>
      </w:r>
      <w:r w:rsidR="00606415">
        <w:rPr>
          <w:sz w:val="24"/>
          <w:szCs w:val="24"/>
        </w:rPr>
        <w:t>…..1</w:t>
      </w:r>
      <w:r w:rsidR="00157AAD">
        <w:rPr>
          <w:sz w:val="24"/>
          <w:szCs w:val="24"/>
          <w:lang w:val="uk-UA"/>
        </w:rPr>
        <w:t>3</w:t>
      </w:r>
    </w:p>
    <w:p w:rsidR="00355810" w:rsidRPr="00FE5758" w:rsidRDefault="00B533E3" w:rsidP="00355810">
      <w:pPr>
        <w:autoSpaceDE w:val="0"/>
        <w:autoSpaceDN w:val="0"/>
        <w:adjustRightInd w:val="0"/>
        <w:spacing w:after="0" w:line="264" w:lineRule="auto"/>
        <w:ind w:right="-7" w:firstLine="284"/>
        <w:jc w:val="left"/>
        <w:rPr>
          <w:sz w:val="24"/>
          <w:szCs w:val="24"/>
          <w:lang w:val="uk-UA"/>
        </w:rPr>
      </w:pPr>
      <w:r>
        <w:rPr>
          <w:sz w:val="24"/>
          <w:szCs w:val="24"/>
        </w:rPr>
        <w:t>3.</w:t>
      </w:r>
      <w:r>
        <w:rPr>
          <w:sz w:val="24"/>
          <w:szCs w:val="24"/>
          <w:lang w:val="uk-UA"/>
        </w:rPr>
        <w:t>6</w:t>
      </w:r>
      <w:r w:rsidR="00355810">
        <w:rPr>
          <w:sz w:val="24"/>
          <w:szCs w:val="24"/>
        </w:rPr>
        <w:t>. Додатки ………</w:t>
      </w:r>
      <w:r w:rsidR="00FE5758">
        <w:rPr>
          <w:sz w:val="24"/>
          <w:szCs w:val="24"/>
        </w:rPr>
        <w:t>……………………………………………………………………….……1</w:t>
      </w:r>
      <w:r w:rsidR="007C6E81">
        <w:rPr>
          <w:sz w:val="24"/>
          <w:szCs w:val="24"/>
          <w:lang w:val="uk-UA"/>
        </w:rPr>
        <w:t>3</w:t>
      </w:r>
    </w:p>
    <w:p w:rsidR="00355810" w:rsidRPr="00FE5758" w:rsidRDefault="00355810" w:rsidP="00355810">
      <w:pPr>
        <w:autoSpaceDE w:val="0"/>
        <w:autoSpaceDN w:val="0"/>
        <w:adjustRightInd w:val="0"/>
        <w:spacing w:after="0" w:line="264" w:lineRule="auto"/>
        <w:ind w:right="-7" w:firstLine="284"/>
        <w:jc w:val="left"/>
        <w:rPr>
          <w:sz w:val="24"/>
          <w:szCs w:val="24"/>
          <w:lang w:val="uk-UA"/>
        </w:rPr>
      </w:pPr>
      <w:r>
        <w:rPr>
          <w:sz w:val="24"/>
          <w:szCs w:val="24"/>
        </w:rPr>
        <w:t>3.</w:t>
      </w:r>
      <w:r w:rsidR="00B533E3">
        <w:rPr>
          <w:sz w:val="24"/>
          <w:szCs w:val="24"/>
          <w:lang w:val="uk-UA"/>
        </w:rPr>
        <w:t>7</w:t>
      </w:r>
      <w:r>
        <w:rPr>
          <w:sz w:val="24"/>
          <w:szCs w:val="24"/>
        </w:rPr>
        <w:t>. Список використаних джерел …………………………………………………………….1</w:t>
      </w:r>
      <w:r w:rsidR="00627D6F">
        <w:rPr>
          <w:sz w:val="24"/>
          <w:szCs w:val="24"/>
          <w:lang w:val="uk-UA"/>
        </w:rPr>
        <w:t>4</w:t>
      </w:r>
    </w:p>
    <w:p w:rsidR="00355810" w:rsidRPr="00FE5758" w:rsidRDefault="00355810" w:rsidP="00355810">
      <w:pPr>
        <w:autoSpaceDE w:val="0"/>
        <w:autoSpaceDN w:val="0"/>
        <w:adjustRightInd w:val="0"/>
        <w:spacing w:after="0" w:line="264" w:lineRule="auto"/>
        <w:ind w:right="-7"/>
        <w:jc w:val="left"/>
        <w:rPr>
          <w:b/>
          <w:bCs/>
          <w:sz w:val="24"/>
          <w:szCs w:val="24"/>
          <w:lang w:val="uk-UA"/>
        </w:rPr>
      </w:pPr>
      <w:r>
        <w:rPr>
          <w:b/>
          <w:bCs/>
          <w:sz w:val="24"/>
          <w:szCs w:val="24"/>
        </w:rPr>
        <w:t>4. ПОРЯДОК ВИКОНАННЯ ДИПЛО</w:t>
      </w:r>
      <w:r w:rsidR="00FE5758">
        <w:rPr>
          <w:b/>
          <w:bCs/>
          <w:sz w:val="24"/>
          <w:szCs w:val="24"/>
        </w:rPr>
        <w:t>МНОЇ РОБОТИ …………………………..……….. 1</w:t>
      </w:r>
      <w:r w:rsidR="00627D6F">
        <w:rPr>
          <w:b/>
          <w:bCs/>
          <w:sz w:val="24"/>
          <w:szCs w:val="24"/>
          <w:lang w:val="uk-UA"/>
        </w:rPr>
        <w:t>5</w:t>
      </w:r>
    </w:p>
    <w:p w:rsidR="00355810" w:rsidRPr="00FE5758" w:rsidRDefault="00355810" w:rsidP="00355810">
      <w:pPr>
        <w:autoSpaceDE w:val="0"/>
        <w:autoSpaceDN w:val="0"/>
        <w:adjustRightInd w:val="0"/>
        <w:spacing w:after="0" w:line="264" w:lineRule="auto"/>
        <w:ind w:right="-7" w:firstLine="284"/>
        <w:jc w:val="left"/>
        <w:rPr>
          <w:sz w:val="24"/>
          <w:szCs w:val="24"/>
          <w:lang w:val="uk-UA"/>
        </w:rPr>
      </w:pPr>
      <w:r>
        <w:rPr>
          <w:sz w:val="24"/>
          <w:szCs w:val="24"/>
        </w:rPr>
        <w:t>4.1. Стадії та етапи виконання ди</w:t>
      </w:r>
      <w:r w:rsidR="00061CE5">
        <w:rPr>
          <w:sz w:val="24"/>
          <w:szCs w:val="24"/>
        </w:rPr>
        <w:t>пломної роботи …………………………………………</w:t>
      </w:r>
      <w:r w:rsidR="00061CE5" w:rsidRPr="00061CE5">
        <w:rPr>
          <w:sz w:val="24"/>
          <w:szCs w:val="24"/>
        </w:rPr>
        <w:t>..</w:t>
      </w:r>
      <w:r w:rsidR="00061CE5">
        <w:rPr>
          <w:sz w:val="24"/>
          <w:szCs w:val="24"/>
          <w:lang w:val="uk-UA"/>
        </w:rPr>
        <w:t>.</w:t>
      </w:r>
      <w:r w:rsidR="00FE5758">
        <w:rPr>
          <w:sz w:val="24"/>
          <w:szCs w:val="24"/>
        </w:rPr>
        <w:t>1</w:t>
      </w:r>
      <w:r w:rsidR="00627D6F">
        <w:rPr>
          <w:sz w:val="24"/>
          <w:szCs w:val="24"/>
          <w:lang w:val="uk-UA"/>
        </w:rPr>
        <w:t>5</w:t>
      </w:r>
    </w:p>
    <w:p w:rsidR="00355810" w:rsidRPr="005642B2" w:rsidRDefault="00355810" w:rsidP="00355810">
      <w:pPr>
        <w:autoSpaceDE w:val="0"/>
        <w:autoSpaceDN w:val="0"/>
        <w:adjustRightInd w:val="0"/>
        <w:spacing w:after="0" w:line="264" w:lineRule="auto"/>
        <w:ind w:right="-7" w:firstLine="284"/>
        <w:jc w:val="left"/>
        <w:rPr>
          <w:sz w:val="24"/>
          <w:szCs w:val="24"/>
          <w:lang w:val="uk-UA"/>
        </w:rPr>
      </w:pPr>
      <w:r>
        <w:rPr>
          <w:sz w:val="24"/>
          <w:szCs w:val="24"/>
        </w:rPr>
        <w:t>4.2. Обов'язки студента щодо підготовки та написання роботи...............</w:t>
      </w:r>
      <w:r w:rsidR="005642B2">
        <w:rPr>
          <w:sz w:val="24"/>
          <w:szCs w:val="24"/>
        </w:rPr>
        <w:t>..............................1</w:t>
      </w:r>
      <w:r w:rsidR="00033768">
        <w:rPr>
          <w:sz w:val="24"/>
          <w:szCs w:val="24"/>
          <w:lang w:val="uk-UA"/>
        </w:rPr>
        <w:t>5</w:t>
      </w:r>
    </w:p>
    <w:p w:rsidR="00355810" w:rsidRPr="00FE5758" w:rsidRDefault="00355810" w:rsidP="00355810">
      <w:pPr>
        <w:autoSpaceDE w:val="0"/>
        <w:autoSpaceDN w:val="0"/>
        <w:adjustRightInd w:val="0"/>
        <w:spacing w:after="0" w:line="264" w:lineRule="auto"/>
        <w:ind w:right="-7" w:firstLine="284"/>
        <w:jc w:val="left"/>
        <w:rPr>
          <w:sz w:val="24"/>
          <w:szCs w:val="24"/>
          <w:lang w:val="uk-UA"/>
        </w:rPr>
      </w:pPr>
      <w:r>
        <w:rPr>
          <w:sz w:val="24"/>
          <w:szCs w:val="24"/>
        </w:rPr>
        <w:t>4.3. Забезпечення виконання дипломних робіт кафедрою.......................</w:t>
      </w:r>
      <w:r w:rsidR="00061CE5">
        <w:rPr>
          <w:sz w:val="24"/>
          <w:szCs w:val="24"/>
        </w:rPr>
        <w:t>..............................</w:t>
      </w:r>
      <w:r w:rsidR="00FE5758">
        <w:rPr>
          <w:sz w:val="24"/>
          <w:szCs w:val="24"/>
        </w:rPr>
        <w:t>.1</w:t>
      </w:r>
      <w:r w:rsidR="009452E8">
        <w:rPr>
          <w:sz w:val="24"/>
          <w:szCs w:val="24"/>
          <w:lang w:val="uk-UA"/>
        </w:rPr>
        <w:t>6</w:t>
      </w:r>
    </w:p>
    <w:p w:rsidR="00355810" w:rsidRPr="00FE5758" w:rsidRDefault="00355810" w:rsidP="00355810">
      <w:pPr>
        <w:autoSpaceDE w:val="0"/>
        <w:autoSpaceDN w:val="0"/>
        <w:adjustRightInd w:val="0"/>
        <w:spacing w:after="0" w:line="264" w:lineRule="auto"/>
        <w:ind w:right="-7" w:firstLine="284"/>
        <w:jc w:val="left"/>
        <w:rPr>
          <w:sz w:val="24"/>
          <w:szCs w:val="24"/>
          <w:lang w:val="uk-UA"/>
        </w:rPr>
      </w:pPr>
      <w:r>
        <w:rPr>
          <w:sz w:val="24"/>
          <w:szCs w:val="24"/>
        </w:rPr>
        <w:t>4.4. Вибір теми дипломної роботи...............................................................</w:t>
      </w:r>
      <w:r w:rsidR="00061CE5">
        <w:rPr>
          <w:sz w:val="24"/>
          <w:szCs w:val="24"/>
        </w:rPr>
        <w:t>..............................</w:t>
      </w:r>
      <w:r w:rsidR="00FE5758">
        <w:rPr>
          <w:sz w:val="24"/>
          <w:szCs w:val="24"/>
        </w:rPr>
        <w:t>1</w:t>
      </w:r>
      <w:r w:rsidR="00B83767">
        <w:rPr>
          <w:sz w:val="24"/>
          <w:szCs w:val="24"/>
          <w:lang w:val="uk-UA"/>
        </w:rPr>
        <w:t>6</w:t>
      </w:r>
    </w:p>
    <w:p w:rsidR="00355810" w:rsidRPr="00FB7E00" w:rsidRDefault="00355810" w:rsidP="00355810">
      <w:pPr>
        <w:autoSpaceDE w:val="0"/>
        <w:autoSpaceDN w:val="0"/>
        <w:adjustRightInd w:val="0"/>
        <w:spacing w:after="0" w:line="264" w:lineRule="auto"/>
        <w:ind w:right="-7"/>
        <w:jc w:val="left"/>
        <w:rPr>
          <w:b/>
          <w:bCs/>
          <w:sz w:val="24"/>
          <w:szCs w:val="24"/>
          <w:lang w:val="uk-UA"/>
        </w:rPr>
      </w:pPr>
      <w:r>
        <w:rPr>
          <w:b/>
          <w:bCs/>
          <w:sz w:val="24"/>
          <w:szCs w:val="24"/>
        </w:rPr>
        <w:t>5. ДОДАТКОВІ ВИМОГИ ДО ОФО</w:t>
      </w:r>
      <w:r w:rsidR="00061CE5">
        <w:rPr>
          <w:b/>
          <w:bCs/>
          <w:sz w:val="24"/>
          <w:szCs w:val="24"/>
        </w:rPr>
        <w:t>РМЛЕННЯ ДИПЛОМНОЇ РОБОТИ ….…………</w:t>
      </w:r>
      <w:r w:rsidR="00061CE5">
        <w:rPr>
          <w:b/>
          <w:bCs/>
          <w:sz w:val="24"/>
          <w:szCs w:val="24"/>
          <w:lang w:val="uk-UA"/>
        </w:rPr>
        <w:t>..</w:t>
      </w:r>
      <w:r w:rsidR="00FE5758">
        <w:rPr>
          <w:b/>
          <w:bCs/>
          <w:sz w:val="24"/>
          <w:szCs w:val="24"/>
        </w:rPr>
        <w:t>1</w:t>
      </w:r>
      <w:r w:rsidR="009452E8">
        <w:rPr>
          <w:b/>
          <w:bCs/>
          <w:sz w:val="24"/>
          <w:szCs w:val="24"/>
          <w:lang w:val="uk-UA"/>
        </w:rPr>
        <w:t>7</w:t>
      </w:r>
    </w:p>
    <w:p w:rsidR="00355810" w:rsidRPr="00FE5758" w:rsidRDefault="00355810" w:rsidP="00355810">
      <w:pPr>
        <w:autoSpaceDE w:val="0"/>
        <w:autoSpaceDN w:val="0"/>
        <w:adjustRightInd w:val="0"/>
        <w:spacing w:after="0" w:line="264" w:lineRule="auto"/>
        <w:ind w:right="-7" w:firstLine="284"/>
        <w:jc w:val="left"/>
        <w:rPr>
          <w:sz w:val="24"/>
          <w:szCs w:val="24"/>
          <w:lang w:val="uk-UA"/>
        </w:rPr>
      </w:pPr>
      <w:r>
        <w:rPr>
          <w:sz w:val="24"/>
          <w:szCs w:val="24"/>
        </w:rPr>
        <w:t>5.1. Загальні правила оформлення ...............................................................</w:t>
      </w:r>
      <w:r w:rsidR="00061CE5">
        <w:rPr>
          <w:sz w:val="24"/>
          <w:szCs w:val="24"/>
        </w:rPr>
        <w:t>.............................</w:t>
      </w:r>
      <w:r w:rsidR="00061CE5">
        <w:rPr>
          <w:sz w:val="24"/>
          <w:szCs w:val="24"/>
          <w:lang w:val="uk-UA"/>
        </w:rPr>
        <w:t>.</w:t>
      </w:r>
      <w:r w:rsidR="00FE5758">
        <w:rPr>
          <w:sz w:val="24"/>
          <w:szCs w:val="24"/>
        </w:rPr>
        <w:t>1</w:t>
      </w:r>
      <w:r w:rsidR="009452E8">
        <w:rPr>
          <w:sz w:val="24"/>
          <w:szCs w:val="24"/>
          <w:lang w:val="uk-UA"/>
        </w:rPr>
        <w:t>7</w:t>
      </w:r>
    </w:p>
    <w:p w:rsidR="00355810" w:rsidRPr="00FE5758" w:rsidRDefault="00355810" w:rsidP="00355810">
      <w:pPr>
        <w:autoSpaceDE w:val="0"/>
        <w:autoSpaceDN w:val="0"/>
        <w:adjustRightInd w:val="0"/>
        <w:spacing w:after="0" w:line="264" w:lineRule="auto"/>
        <w:ind w:right="-7" w:firstLine="284"/>
        <w:jc w:val="left"/>
        <w:rPr>
          <w:sz w:val="24"/>
          <w:szCs w:val="24"/>
          <w:lang w:val="uk-UA"/>
        </w:rPr>
      </w:pPr>
      <w:r>
        <w:rPr>
          <w:sz w:val="24"/>
          <w:szCs w:val="24"/>
        </w:rPr>
        <w:t>5.2. Нумерація..............................................:..................................................</w:t>
      </w:r>
      <w:r w:rsidR="00061CE5">
        <w:rPr>
          <w:sz w:val="24"/>
          <w:szCs w:val="24"/>
        </w:rPr>
        <w:t>...........................</w:t>
      </w:r>
      <w:r w:rsidR="00FE5758">
        <w:rPr>
          <w:sz w:val="24"/>
          <w:szCs w:val="24"/>
        </w:rPr>
        <w:t>..1</w:t>
      </w:r>
      <w:r w:rsidR="009452E8">
        <w:rPr>
          <w:sz w:val="24"/>
          <w:szCs w:val="24"/>
          <w:lang w:val="uk-UA"/>
        </w:rPr>
        <w:t>8</w:t>
      </w:r>
    </w:p>
    <w:p w:rsidR="00355810" w:rsidRPr="00FE5758" w:rsidRDefault="00355810" w:rsidP="00355810">
      <w:pPr>
        <w:autoSpaceDE w:val="0"/>
        <w:autoSpaceDN w:val="0"/>
        <w:adjustRightInd w:val="0"/>
        <w:spacing w:after="0" w:line="264" w:lineRule="auto"/>
        <w:ind w:right="-7" w:firstLine="284"/>
        <w:jc w:val="left"/>
        <w:rPr>
          <w:sz w:val="24"/>
          <w:szCs w:val="24"/>
          <w:lang w:val="uk-UA"/>
        </w:rPr>
      </w:pPr>
      <w:r>
        <w:rPr>
          <w:sz w:val="24"/>
          <w:szCs w:val="24"/>
        </w:rPr>
        <w:t>5.3. Ілюстрації...............................................................................................</w:t>
      </w:r>
      <w:r w:rsidR="00061CE5">
        <w:rPr>
          <w:sz w:val="24"/>
          <w:szCs w:val="24"/>
        </w:rPr>
        <w:t>...........................</w:t>
      </w:r>
      <w:r w:rsidR="00061CE5">
        <w:rPr>
          <w:sz w:val="24"/>
          <w:szCs w:val="24"/>
          <w:lang w:val="uk-UA"/>
        </w:rPr>
        <w:t>...</w:t>
      </w:r>
      <w:r w:rsidR="00FE5758">
        <w:rPr>
          <w:sz w:val="24"/>
          <w:szCs w:val="24"/>
        </w:rPr>
        <w:t>..1</w:t>
      </w:r>
      <w:r w:rsidR="00FB7E00">
        <w:rPr>
          <w:sz w:val="24"/>
          <w:szCs w:val="24"/>
          <w:lang w:val="uk-UA"/>
        </w:rPr>
        <w:t>8</w:t>
      </w:r>
    </w:p>
    <w:p w:rsidR="00355810" w:rsidRPr="00FE5758" w:rsidRDefault="00355810" w:rsidP="00355810">
      <w:pPr>
        <w:autoSpaceDE w:val="0"/>
        <w:autoSpaceDN w:val="0"/>
        <w:adjustRightInd w:val="0"/>
        <w:spacing w:after="0" w:line="264" w:lineRule="auto"/>
        <w:ind w:right="-7" w:firstLine="284"/>
        <w:jc w:val="left"/>
        <w:rPr>
          <w:sz w:val="24"/>
          <w:szCs w:val="24"/>
          <w:lang w:val="uk-UA"/>
        </w:rPr>
      </w:pPr>
      <w:r>
        <w:rPr>
          <w:sz w:val="24"/>
          <w:szCs w:val="24"/>
        </w:rPr>
        <w:t>5.4. Таблиці...................................................................................................</w:t>
      </w:r>
      <w:r w:rsidR="009F6A22">
        <w:rPr>
          <w:sz w:val="24"/>
          <w:szCs w:val="24"/>
        </w:rPr>
        <w:t>..............................</w:t>
      </w:r>
      <w:r w:rsidR="00FE5758">
        <w:rPr>
          <w:sz w:val="24"/>
          <w:szCs w:val="24"/>
        </w:rPr>
        <w:t>..</w:t>
      </w:r>
      <w:r w:rsidR="00FB7E00">
        <w:rPr>
          <w:sz w:val="24"/>
          <w:szCs w:val="24"/>
          <w:lang w:val="uk-UA"/>
        </w:rPr>
        <w:t>19</w:t>
      </w:r>
    </w:p>
    <w:p w:rsidR="00355810" w:rsidRDefault="00355810" w:rsidP="00355810">
      <w:pPr>
        <w:autoSpaceDE w:val="0"/>
        <w:autoSpaceDN w:val="0"/>
        <w:adjustRightInd w:val="0"/>
        <w:spacing w:after="0" w:line="264" w:lineRule="auto"/>
        <w:ind w:right="-7" w:firstLine="284"/>
        <w:jc w:val="left"/>
        <w:rPr>
          <w:sz w:val="24"/>
          <w:szCs w:val="24"/>
        </w:rPr>
      </w:pPr>
      <w:r>
        <w:rPr>
          <w:sz w:val="24"/>
          <w:szCs w:val="24"/>
        </w:rPr>
        <w:t>5.5. Формули.................................................................................................</w:t>
      </w:r>
      <w:r w:rsidR="009F6A22">
        <w:rPr>
          <w:sz w:val="24"/>
          <w:szCs w:val="24"/>
        </w:rPr>
        <w:t>...............................</w:t>
      </w:r>
      <w:r w:rsidR="00FE5758">
        <w:rPr>
          <w:sz w:val="24"/>
          <w:szCs w:val="24"/>
        </w:rPr>
        <w:t>.</w:t>
      </w:r>
      <w:r w:rsidR="00FB7E00">
        <w:rPr>
          <w:sz w:val="24"/>
          <w:szCs w:val="24"/>
          <w:lang w:val="uk-UA"/>
        </w:rPr>
        <w:t>20</w:t>
      </w:r>
      <w:r>
        <w:rPr>
          <w:sz w:val="24"/>
          <w:szCs w:val="24"/>
        </w:rPr>
        <w:t xml:space="preserve"> </w:t>
      </w:r>
    </w:p>
    <w:p w:rsidR="00355810" w:rsidRPr="000C5A0C" w:rsidRDefault="00355810" w:rsidP="00355810">
      <w:pPr>
        <w:autoSpaceDE w:val="0"/>
        <w:autoSpaceDN w:val="0"/>
        <w:adjustRightInd w:val="0"/>
        <w:spacing w:after="0" w:line="264" w:lineRule="auto"/>
        <w:ind w:right="-7" w:firstLine="284"/>
        <w:jc w:val="left"/>
        <w:rPr>
          <w:sz w:val="24"/>
          <w:szCs w:val="24"/>
          <w:lang w:val="uk-UA"/>
        </w:rPr>
      </w:pPr>
      <w:r>
        <w:rPr>
          <w:sz w:val="24"/>
          <w:szCs w:val="24"/>
        </w:rPr>
        <w:t>5.6. Цитування та посилання на використані джерела.............................</w:t>
      </w:r>
      <w:r w:rsidR="00E77D3C">
        <w:rPr>
          <w:sz w:val="24"/>
          <w:szCs w:val="24"/>
        </w:rPr>
        <w:t>...............................</w:t>
      </w:r>
      <w:r w:rsidR="00FE5758">
        <w:rPr>
          <w:sz w:val="24"/>
          <w:szCs w:val="24"/>
        </w:rPr>
        <w:t>.2</w:t>
      </w:r>
      <w:r w:rsidR="00FB7E00">
        <w:rPr>
          <w:sz w:val="24"/>
          <w:szCs w:val="24"/>
          <w:lang w:val="uk-UA"/>
        </w:rPr>
        <w:t>1</w:t>
      </w:r>
    </w:p>
    <w:p w:rsidR="00355810" w:rsidRPr="006F6D7D" w:rsidRDefault="007F5B61" w:rsidP="00355810">
      <w:pPr>
        <w:autoSpaceDE w:val="0"/>
        <w:autoSpaceDN w:val="0"/>
        <w:adjustRightInd w:val="0"/>
        <w:spacing w:after="0" w:line="264" w:lineRule="auto"/>
        <w:ind w:right="-7" w:firstLine="284"/>
        <w:jc w:val="left"/>
        <w:rPr>
          <w:sz w:val="24"/>
          <w:szCs w:val="24"/>
          <w:lang w:val="uk-UA"/>
        </w:rPr>
      </w:pPr>
      <w:r>
        <w:rPr>
          <w:sz w:val="24"/>
          <w:szCs w:val="24"/>
        </w:rPr>
        <w:t>5.7. Список використан</w:t>
      </w:r>
      <w:r>
        <w:rPr>
          <w:sz w:val="24"/>
          <w:szCs w:val="24"/>
          <w:lang w:val="uk-UA"/>
        </w:rPr>
        <w:t>их джерел…</w:t>
      </w:r>
      <w:r w:rsidR="00355810">
        <w:rPr>
          <w:sz w:val="24"/>
          <w:szCs w:val="24"/>
        </w:rPr>
        <w:t>............................................................</w:t>
      </w:r>
      <w:r w:rsidR="00FE5758">
        <w:rPr>
          <w:sz w:val="24"/>
          <w:szCs w:val="24"/>
        </w:rPr>
        <w:t>..............................2</w:t>
      </w:r>
      <w:r w:rsidR="00FB7E00">
        <w:rPr>
          <w:sz w:val="24"/>
          <w:szCs w:val="24"/>
          <w:lang w:val="uk-UA"/>
        </w:rPr>
        <w:t>2</w:t>
      </w:r>
    </w:p>
    <w:p w:rsidR="00355810" w:rsidRPr="008A1E2F" w:rsidRDefault="00355810" w:rsidP="00355810">
      <w:pPr>
        <w:autoSpaceDE w:val="0"/>
        <w:autoSpaceDN w:val="0"/>
        <w:adjustRightInd w:val="0"/>
        <w:spacing w:after="0" w:line="264" w:lineRule="auto"/>
        <w:ind w:right="-7"/>
        <w:jc w:val="left"/>
        <w:rPr>
          <w:b/>
          <w:bCs/>
          <w:sz w:val="24"/>
          <w:szCs w:val="24"/>
          <w:lang w:val="uk-UA"/>
        </w:rPr>
      </w:pPr>
      <w:r>
        <w:rPr>
          <w:b/>
          <w:bCs/>
          <w:sz w:val="24"/>
          <w:szCs w:val="24"/>
        </w:rPr>
        <w:t xml:space="preserve">6. ДОКУМЕНТАЛЬНИЙ СУПРОВІД </w:t>
      </w:r>
      <w:r w:rsidR="00E77D3C">
        <w:rPr>
          <w:b/>
          <w:bCs/>
          <w:sz w:val="24"/>
          <w:szCs w:val="24"/>
        </w:rPr>
        <w:t>ТА ЗАХИСТ ДИПЛОМНОЇ РОБОТИ …………</w:t>
      </w:r>
      <w:r w:rsidR="008A1E2F">
        <w:rPr>
          <w:b/>
          <w:bCs/>
          <w:sz w:val="24"/>
          <w:szCs w:val="24"/>
        </w:rPr>
        <w:t>.2</w:t>
      </w:r>
      <w:r w:rsidR="00FB7E00">
        <w:rPr>
          <w:b/>
          <w:bCs/>
          <w:sz w:val="24"/>
          <w:szCs w:val="24"/>
          <w:lang w:val="uk-UA"/>
        </w:rPr>
        <w:t>2</w:t>
      </w:r>
    </w:p>
    <w:p w:rsidR="00355810" w:rsidRPr="008A1E2F" w:rsidRDefault="00355810" w:rsidP="00355810">
      <w:pPr>
        <w:autoSpaceDE w:val="0"/>
        <w:autoSpaceDN w:val="0"/>
        <w:adjustRightInd w:val="0"/>
        <w:spacing w:after="0" w:line="264" w:lineRule="auto"/>
        <w:ind w:right="-7" w:firstLine="284"/>
        <w:jc w:val="left"/>
        <w:rPr>
          <w:sz w:val="24"/>
          <w:szCs w:val="24"/>
          <w:lang w:val="uk-UA"/>
        </w:rPr>
      </w:pPr>
      <w:r>
        <w:rPr>
          <w:sz w:val="24"/>
          <w:szCs w:val="24"/>
        </w:rPr>
        <w:t>6.1. Загальні вимоги до дипломної роботи..................................................</w:t>
      </w:r>
      <w:r w:rsidR="008A1E2F">
        <w:rPr>
          <w:sz w:val="24"/>
          <w:szCs w:val="24"/>
        </w:rPr>
        <w:t>..............................2</w:t>
      </w:r>
      <w:r w:rsidR="00634A42">
        <w:rPr>
          <w:sz w:val="24"/>
          <w:szCs w:val="24"/>
          <w:lang w:val="uk-UA"/>
        </w:rPr>
        <w:t>2</w:t>
      </w:r>
    </w:p>
    <w:p w:rsidR="00355810" w:rsidRDefault="00355810" w:rsidP="00355810">
      <w:pPr>
        <w:autoSpaceDE w:val="0"/>
        <w:autoSpaceDN w:val="0"/>
        <w:adjustRightInd w:val="0"/>
        <w:spacing w:after="0" w:line="264" w:lineRule="auto"/>
        <w:ind w:right="-7" w:firstLine="284"/>
        <w:jc w:val="left"/>
        <w:rPr>
          <w:sz w:val="24"/>
          <w:szCs w:val="24"/>
        </w:rPr>
      </w:pPr>
      <w:r>
        <w:rPr>
          <w:sz w:val="24"/>
          <w:szCs w:val="24"/>
        </w:rPr>
        <w:t>6.2. Рецензування дипломної роботи...........................................................</w:t>
      </w:r>
      <w:r w:rsidR="008A1E2F">
        <w:rPr>
          <w:sz w:val="24"/>
          <w:szCs w:val="24"/>
        </w:rPr>
        <w:t>..............................2</w:t>
      </w:r>
      <w:r w:rsidR="00C334D9">
        <w:rPr>
          <w:sz w:val="24"/>
          <w:szCs w:val="24"/>
          <w:lang w:val="uk-UA"/>
        </w:rPr>
        <w:t>3</w:t>
      </w:r>
      <w:r>
        <w:rPr>
          <w:sz w:val="24"/>
          <w:szCs w:val="24"/>
        </w:rPr>
        <w:t xml:space="preserve"> </w:t>
      </w:r>
    </w:p>
    <w:p w:rsidR="00355810" w:rsidRPr="008A1E2F" w:rsidRDefault="00355810" w:rsidP="00355810">
      <w:pPr>
        <w:autoSpaceDE w:val="0"/>
        <w:autoSpaceDN w:val="0"/>
        <w:adjustRightInd w:val="0"/>
        <w:spacing w:after="0" w:line="264" w:lineRule="auto"/>
        <w:ind w:right="-7" w:firstLine="284"/>
        <w:jc w:val="left"/>
        <w:rPr>
          <w:sz w:val="24"/>
          <w:szCs w:val="24"/>
          <w:lang w:val="uk-UA"/>
        </w:rPr>
      </w:pPr>
      <w:r>
        <w:rPr>
          <w:sz w:val="24"/>
          <w:szCs w:val="24"/>
        </w:rPr>
        <w:t>6.3. Етапи й елементи формування завершеної дипломної роботи..........</w:t>
      </w:r>
      <w:r w:rsidR="008A1E2F">
        <w:rPr>
          <w:sz w:val="24"/>
          <w:szCs w:val="24"/>
        </w:rPr>
        <w:t>............................. 2</w:t>
      </w:r>
      <w:r w:rsidR="008A1E2F">
        <w:rPr>
          <w:sz w:val="24"/>
          <w:szCs w:val="24"/>
          <w:lang w:val="uk-UA"/>
        </w:rPr>
        <w:t>4</w:t>
      </w:r>
    </w:p>
    <w:p w:rsidR="00355810" w:rsidRPr="008A1E2F" w:rsidRDefault="00355810" w:rsidP="00355810">
      <w:pPr>
        <w:autoSpaceDE w:val="0"/>
        <w:autoSpaceDN w:val="0"/>
        <w:adjustRightInd w:val="0"/>
        <w:spacing w:after="0" w:line="264" w:lineRule="auto"/>
        <w:ind w:right="-7" w:firstLine="284"/>
        <w:jc w:val="left"/>
        <w:rPr>
          <w:sz w:val="24"/>
          <w:szCs w:val="24"/>
          <w:lang w:val="uk-UA"/>
        </w:rPr>
      </w:pPr>
      <w:r>
        <w:rPr>
          <w:sz w:val="24"/>
          <w:szCs w:val="24"/>
        </w:rPr>
        <w:t>6.4. Процедура захисту дипломної роботи..................................................</w:t>
      </w:r>
      <w:r w:rsidR="008A1E2F">
        <w:rPr>
          <w:sz w:val="24"/>
          <w:szCs w:val="24"/>
        </w:rPr>
        <w:t>............................. 2</w:t>
      </w:r>
      <w:r w:rsidR="00C334D9">
        <w:rPr>
          <w:sz w:val="24"/>
          <w:szCs w:val="24"/>
          <w:lang w:val="uk-UA"/>
        </w:rPr>
        <w:t>4</w:t>
      </w:r>
    </w:p>
    <w:p w:rsidR="00355810" w:rsidRPr="008A1E2F" w:rsidRDefault="00355810" w:rsidP="00355810">
      <w:pPr>
        <w:autoSpaceDE w:val="0"/>
        <w:autoSpaceDN w:val="0"/>
        <w:adjustRightInd w:val="0"/>
        <w:spacing w:after="0" w:line="264" w:lineRule="auto"/>
        <w:ind w:right="-7" w:firstLine="284"/>
        <w:jc w:val="left"/>
        <w:rPr>
          <w:sz w:val="24"/>
          <w:szCs w:val="24"/>
          <w:lang w:val="uk-UA"/>
        </w:rPr>
      </w:pPr>
      <w:r>
        <w:rPr>
          <w:sz w:val="24"/>
          <w:szCs w:val="24"/>
        </w:rPr>
        <w:t>6.5. Структура доповіді на захисті...............................................................</w:t>
      </w:r>
      <w:r w:rsidR="008A1E2F">
        <w:rPr>
          <w:sz w:val="24"/>
          <w:szCs w:val="24"/>
        </w:rPr>
        <w:t>............................. 2</w:t>
      </w:r>
      <w:r w:rsidR="00C334D9">
        <w:rPr>
          <w:sz w:val="24"/>
          <w:szCs w:val="24"/>
          <w:lang w:val="uk-UA"/>
        </w:rPr>
        <w:t>5</w:t>
      </w:r>
    </w:p>
    <w:p w:rsidR="00355810" w:rsidRPr="008A1E2F" w:rsidRDefault="00E72011" w:rsidP="00355810">
      <w:pPr>
        <w:autoSpaceDE w:val="0"/>
        <w:autoSpaceDN w:val="0"/>
        <w:adjustRightInd w:val="0"/>
        <w:spacing w:after="0" w:line="264" w:lineRule="auto"/>
        <w:ind w:right="-7" w:firstLine="284"/>
        <w:jc w:val="left"/>
        <w:rPr>
          <w:sz w:val="24"/>
          <w:szCs w:val="24"/>
          <w:lang w:val="uk-UA"/>
        </w:rPr>
      </w:pPr>
      <w:r>
        <w:rPr>
          <w:sz w:val="24"/>
          <w:szCs w:val="24"/>
          <w:lang w:val="uk-UA"/>
        </w:rPr>
        <w:t>6.6</w:t>
      </w:r>
      <w:r w:rsidR="00355810" w:rsidRPr="001F0FD1">
        <w:rPr>
          <w:sz w:val="24"/>
          <w:szCs w:val="24"/>
          <w:lang w:val="uk-UA"/>
        </w:rPr>
        <w:t>. Критерії оцінювання дипломної роботи...............................................</w:t>
      </w:r>
      <w:r w:rsidR="008A1E2F" w:rsidRPr="001F0FD1">
        <w:rPr>
          <w:sz w:val="24"/>
          <w:szCs w:val="24"/>
          <w:lang w:val="uk-UA"/>
        </w:rPr>
        <w:t>............................. 2</w:t>
      </w:r>
      <w:r>
        <w:rPr>
          <w:sz w:val="24"/>
          <w:szCs w:val="24"/>
          <w:lang w:val="uk-UA"/>
        </w:rPr>
        <w:t>6</w:t>
      </w:r>
    </w:p>
    <w:p w:rsidR="00355810" w:rsidRPr="008A1E2F" w:rsidRDefault="00E72011" w:rsidP="00355810">
      <w:pPr>
        <w:autoSpaceDE w:val="0"/>
        <w:autoSpaceDN w:val="0"/>
        <w:adjustRightInd w:val="0"/>
        <w:spacing w:after="0" w:line="264" w:lineRule="auto"/>
        <w:ind w:right="-7" w:firstLine="284"/>
        <w:jc w:val="left"/>
        <w:rPr>
          <w:sz w:val="24"/>
          <w:szCs w:val="24"/>
          <w:lang w:val="uk-UA"/>
        </w:rPr>
      </w:pPr>
      <w:r>
        <w:rPr>
          <w:sz w:val="24"/>
          <w:szCs w:val="24"/>
          <w:lang w:val="uk-UA"/>
        </w:rPr>
        <w:t>6.7</w:t>
      </w:r>
      <w:r w:rsidR="00355810" w:rsidRPr="001F0FD1">
        <w:rPr>
          <w:sz w:val="24"/>
          <w:szCs w:val="24"/>
          <w:lang w:val="uk-UA"/>
        </w:rPr>
        <w:t>. Типові помилки в написанні та оформленні дипломної роботи........</w:t>
      </w:r>
      <w:r w:rsidR="008A1E2F" w:rsidRPr="001F0FD1">
        <w:rPr>
          <w:sz w:val="24"/>
          <w:szCs w:val="24"/>
          <w:lang w:val="uk-UA"/>
        </w:rPr>
        <w:t xml:space="preserve">............................. </w:t>
      </w:r>
      <w:r w:rsidR="008A1E2F">
        <w:rPr>
          <w:sz w:val="24"/>
          <w:szCs w:val="24"/>
        </w:rPr>
        <w:t>2</w:t>
      </w:r>
      <w:r w:rsidR="00AD32BE">
        <w:rPr>
          <w:sz w:val="24"/>
          <w:szCs w:val="24"/>
          <w:lang w:val="uk-UA"/>
        </w:rPr>
        <w:t>8</w:t>
      </w:r>
    </w:p>
    <w:p w:rsidR="00355810" w:rsidRPr="00412F58" w:rsidRDefault="004C4BF8" w:rsidP="00355810">
      <w:pPr>
        <w:autoSpaceDE w:val="0"/>
        <w:autoSpaceDN w:val="0"/>
        <w:adjustRightInd w:val="0"/>
        <w:spacing w:after="0" w:line="264" w:lineRule="auto"/>
        <w:ind w:right="-7"/>
        <w:jc w:val="left"/>
        <w:rPr>
          <w:sz w:val="24"/>
          <w:szCs w:val="24"/>
          <w:lang w:val="uk-UA"/>
        </w:rPr>
      </w:pPr>
      <w:r>
        <w:rPr>
          <w:b/>
          <w:bCs/>
          <w:sz w:val="24"/>
          <w:szCs w:val="24"/>
        </w:rPr>
        <w:t xml:space="preserve">Додаток </w:t>
      </w:r>
      <w:r w:rsidR="00767725">
        <w:rPr>
          <w:b/>
          <w:bCs/>
          <w:sz w:val="24"/>
          <w:szCs w:val="24"/>
          <w:lang w:val="uk-UA"/>
        </w:rPr>
        <w:t>А</w:t>
      </w:r>
      <w:r w:rsidR="00355810">
        <w:rPr>
          <w:b/>
          <w:bCs/>
          <w:sz w:val="24"/>
          <w:szCs w:val="24"/>
        </w:rPr>
        <w:t>.</w:t>
      </w:r>
      <w:r w:rsidR="00355810">
        <w:rPr>
          <w:sz w:val="24"/>
          <w:szCs w:val="24"/>
        </w:rPr>
        <w:t xml:space="preserve"> Приклад оформлення бібліографічного опису спис</w:t>
      </w:r>
      <w:r w:rsidR="00374824">
        <w:rPr>
          <w:sz w:val="24"/>
          <w:szCs w:val="24"/>
        </w:rPr>
        <w:t>ку літературних джерел........</w:t>
      </w:r>
      <w:r w:rsidR="003A5FB4">
        <w:rPr>
          <w:sz w:val="24"/>
          <w:szCs w:val="24"/>
          <w:lang w:val="uk-UA"/>
        </w:rPr>
        <w:t>3</w:t>
      </w:r>
      <w:r w:rsidR="00412F58">
        <w:rPr>
          <w:sz w:val="24"/>
          <w:szCs w:val="24"/>
          <w:lang w:val="uk-UA"/>
        </w:rPr>
        <w:t>2</w:t>
      </w:r>
    </w:p>
    <w:p w:rsidR="00355810" w:rsidRPr="00374824" w:rsidRDefault="00374824" w:rsidP="00D47C2A">
      <w:pPr>
        <w:autoSpaceDE w:val="0"/>
        <w:autoSpaceDN w:val="0"/>
        <w:adjustRightInd w:val="0"/>
        <w:spacing w:after="0" w:line="264" w:lineRule="auto"/>
        <w:ind w:right="-7"/>
        <w:jc w:val="left"/>
        <w:rPr>
          <w:b/>
          <w:bCs/>
          <w:sz w:val="24"/>
          <w:szCs w:val="24"/>
          <w:lang w:val="uk-UA"/>
        </w:rPr>
      </w:pPr>
      <w:r>
        <w:rPr>
          <w:b/>
          <w:bCs/>
          <w:sz w:val="24"/>
          <w:szCs w:val="24"/>
          <w:lang w:val="uk-UA"/>
        </w:rPr>
        <w:t xml:space="preserve"> </w:t>
      </w:r>
    </w:p>
    <w:p w:rsidR="00355810" w:rsidRDefault="00355810" w:rsidP="00355810">
      <w:pPr>
        <w:autoSpaceDE w:val="0"/>
        <w:autoSpaceDN w:val="0"/>
        <w:adjustRightInd w:val="0"/>
        <w:spacing w:after="0" w:line="240" w:lineRule="auto"/>
        <w:ind w:right="-7"/>
        <w:jc w:val="left"/>
        <w:rPr>
          <w:b/>
          <w:bCs/>
          <w:sz w:val="24"/>
          <w:szCs w:val="24"/>
        </w:rPr>
      </w:pPr>
    </w:p>
    <w:p w:rsidR="00355810" w:rsidRPr="0093066E" w:rsidRDefault="00355810" w:rsidP="00355810">
      <w:pPr>
        <w:autoSpaceDE w:val="0"/>
        <w:autoSpaceDN w:val="0"/>
        <w:adjustRightInd w:val="0"/>
        <w:spacing w:after="0" w:line="240" w:lineRule="auto"/>
        <w:ind w:right="-7" w:firstLine="709"/>
        <w:jc w:val="center"/>
        <w:rPr>
          <w:b/>
          <w:bCs/>
        </w:rPr>
      </w:pPr>
      <w:r>
        <w:rPr>
          <w:b/>
          <w:bCs/>
          <w:sz w:val="24"/>
          <w:szCs w:val="24"/>
        </w:rPr>
        <w:br w:type="page"/>
      </w:r>
      <w:r w:rsidRPr="0093066E">
        <w:rPr>
          <w:b/>
          <w:bCs/>
        </w:rPr>
        <w:lastRenderedPageBreak/>
        <w:t>ВСТУП</w:t>
      </w:r>
    </w:p>
    <w:p w:rsidR="00355810" w:rsidRPr="0093066E" w:rsidRDefault="00355810" w:rsidP="00355810">
      <w:pPr>
        <w:autoSpaceDE w:val="0"/>
        <w:autoSpaceDN w:val="0"/>
        <w:adjustRightInd w:val="0"/>
        <w:spacing w:after="0" w:line="240" w:lineRule="auto"/>
        <w:ind w:right="-7" w:firstLine="709"/>
        <w:jc w:val="center"/>
        <w:rPr>
          <w:b/>
          <w:bCs/>
        </w:rPr>
      </w:pPr>
    </w:p>
    <w:p w:rsidR="00355810" w:rsidRPr="00BF00E9" w:rsidRDefault="008E53F1" w:rsidP="002E5154">
      <w:pPr>
        <w:autoSpaceDE w:val="0"/>
        <w:autoSpaceDN w:val="0"/>
        <w:adjustRightInd w:val="0"/>
        <w:spacing w:after="0" w:line="240" w:lineRule="auto"/>
        <w:ind w:right="-7" w:firstLine="709"/>
        <w:rPr>
          <w:lang w:val="uk-UA"/>
        </w:rPr>
      </w:pPr>
      <w:r w:rsidRPr="00BF00E9">
        <w:rPr>
          <w:lang w:val="uk-UA"/>
        </w:rPr>
        <w:t xml:space="preserve">Реформування вищої освіти у сучасній Україні, її інтеграція в європейський освітній простір передбачають підготовку фахівців, здатних </w:t>
      </w:r>
      <w:r w:rsidR="003B1F88" w:rsidRPr="00BF00E9">
        <w:rPr>
          <w:lang w:val="uk-UA"/>
        </w:rPr>
        <w:t>не лише засвоювати теоретичні знання і практичні вміння, а й таких, що володіють компетентностями, пов’язаними з науково-дослідною діяльностю. Такі компетентності формуються, зокрема, у процесі здійснення магістерського дослідження.</w:t>
      </w:r>
    </w:p>
    <w:p w:rsidR="00355810" w:rsidRPr="00BF00E9" w:rsidRDefault="008E53F1" w:rsidP="00355810">
      <w:pPr>
        <w:autoSpaceDE w:val="0"/>
        <w:autoSpaceDN w:val="0"/>
        <w:adjustRightInd w:val="0"/>
        <w:spacing w:after="0" w:line="240" w:lineRule="auto"/>
        <w:ind w:right="-7" w:firstLine="709"/>
        <w:rPr>
          <w:lang w:val="uk-UA"/>
        </w:rPr>
      </w:pPr>
      <w:r w:rsidRPr="00BF00E9">
        <w:rPr>
          <w:lang w:val="uk-UA"/>
        </w:rPr>
        <w:t>У Національному університеті «Чернігівський колегіум» імені Т. Г. Шевченка здійснюється підготовка фахівців освітнього ступеня «магістр» за освітньою п</w:t>
      </w:r>
      <w:r w:rsidR="001B10AD">
        <w:rPr>
          <w:lang w:val="uk-UA"/>
        </w:rPr>
        <w:t>рограмою «Середня освіта (Історія)</w:t>
      </w:r>
      <w:r w:rsidRPr="00BF00E9">
        <w:rPr>
          <w:lang w:val="uk-UA"/>
        </w:rPr>
        <w:t>».</w:t>
      </w:r>
      <w:r w:rsidR="00355810" w:rsidRPr="00BF00E9">
        <w:rPr>
          <w:lang w:val="uk-UA"/>
        </w:rPr>
        <w:t xml:space="preserve"> Магістр здобуває спеціальні знання, уміння та розвиває здатності, певний досвід їх застосування для розв'язання складних професійних і наукових завдань, що </w:t>
      </w:r>
      <w:r w:rsidRPr="00BF00E9">
        <w:rPr>
          <w:lang w:val="uk-UA"/>
        </w:rPr>
        <w:t>виникають у процесі діяльності викладача закладу вищої</w:t>
      </w:r>
      <w:r w:rsidR="00355810" w:rsidRPr="00BF00E9">
        <w:rPr>
          <w:lang w:val="uk-UA"/>
        </w:rPr>
        <w:t xml:space="preserve"> освіти.</w:t>
      </w:r>
    </w:p>
    <w:p w:rsidR="00355810" w:rsidRPr="00BF00E9" w:rsidRDefault="001B10AD" w:rsidP="00355810">
      <w:pPr>
        <w:autoSpaceDE w:val="0"/>
        <w:autoSpaceDN w:val="0"/>
        <w:adjustRightInd w:val="0"/>
        <w:spacing w:after="0" w:line="240" w:lineRule="auto"/>
        <w:ind w:right="-7" w:firstLine="709"/>
        <w:rPr>
          <w:lang w:val="uk-UA"/>
        </w:rPr>
      </w:pPr>
      <w:r>
        <w:rPr>
          <w:lang w:val="uk-UA"/>
        </w:rPr>
        <w:t>Кваліфікаційна (магістерська</w:t>
      </w:r>
      <w:r w:rsidR="007A4155">
        <w:rPr>
          <w:lang w:val="uk-UA"/>
        </w:rPr>
        <w:t>)</w:t>
      </w:r>
      <w:r w:rsidR="00355810" w:rsidRPr="00BF00E9">
        <w:rPr>
          <w:lang w:val="uk-UA"/>
        </w:rPr>
        <w:t xml:space="preserve"> робота, що виконується студентом, є складовою державної атестації, підсумковою кваліфікаційною роботою, яка дає змогу виявити рівень засвоєння ним теоретичних знань і практичної підготовки, здатність до самостійної діял</w:t>
      </w:r>
      <w:r w:rsidR="007A4155">
        <w:rPr>
          <w:lang w:val="uk-UA"/>
        </w:rPr>
        <w:t>ьності за обраною спеціальністю.</w:t>
      </w:r>
    </w:p>
    <w:p w:rsidR="00355810" w:rsidRPr="00BF00E9" w:rsidRDefault="00355810" w:rsidP="00355810">
      <w:pPr>
        <w:autoSpaceDE w:val="0"/>
        <w:autoSpaceDN w:val="0"/>
        <w:adjustRightInd w:val="0"/>
        <w:spacing w:after="0" w:line="240" w:lineRule="auto"/>
        <w:ind w:right="-7" w:firstLine="709"/>
      </w:pPr>
      <w:r w:rsidRPr="00BF00E9">
        <w:t>Методичні рекомендації розроблено з</w:t>
      </w:r>
      <w:r w:rsidR="007A4155">
        <w:rPr>
          <w:lang w:val="uk-UA"/>
        </w:rPr>
        <w:t>гідно</w:t>
      </w:r>
      <w:r w:rsidRPr="00BF00E9">
        <w:t xml:space="preserve"> вимог під</w:t>
      </w:r>
      <w:r w:rsidR="008E53F1" w:rsidRPr="00BF00E9">
        <w:t>готовки здобувачів вищої освіти</w:t>
      </w:r>
      <w:r w:rsidRPr="00BF00E9">
        <w:t xml:space="preserve"> освітнь</w:t>
      </w:r>
      <w:r w:rsidR="008E53F1" w:rsidRPr="00BF00E9">
        <w:t xml:space="preserve">ого </w:t>
      </w:r>
      <w:r w:rsidR="008E53F1" w:rsidRPr="00BF00E9">
        <w:rPr>
          <w:lang w:val="uk-UA"/>
        </w:rPr>
        <w:t>ступеня «магістр»</w:t>
      </w:r>
      <w:r w:rsidR="006C7984" w:rsidRPr="00BF00E9">
        <w:t xml:space="preserve"> за освітньо</w:t>
      </w:r>
      <w:r w:rsidRPr="00BF00E9">
        <w:t xml:space="preserve">ю програмою </w:t>
      </w:r>
      <w:r w:rsidR="006C7984" w:rsidRPr="00BF00E9">
        <w:rPr>
          <w:lang w:val="uk-UA"/>
        </w:rPr>
        <w:t>«</w:t>
      </w:r>
      <w:r w:rsidR="001B10AD">
        <w:rPr>
          <w:lang w:val="uk-UA"/>
        </w:rPr>
        <w:t>Середня освіта (Історія)</w:t>
      </w:r>
      <w:r w:rsidR="006C7984" w:rsidRPr="00BF00E9">
        <w:rPr>
          <w:lang w:val="uk-UA"/>
        </w:rPr>
        <w:t>», спеціальність 01</w:t>
      </w:r>
      <w:r w:rsidR="001B10AD">
        <w:rPr>
          <w:lang w:val="uk-UA"/>
        </w:rPr>
        <w:t>4</w:t>
      </w:r>
      <w:r w:rsidR="006C7984" w:rsidRPr="00BF00E9">
        <w:rPr>
          <w:lang w:val="uk-UA"/>
        </w:rPr>
        <w:t xml:space="preserve"> «</w:t>
      </w:r>
      <w:r w:rsidR="001B10AD">
        <w:rPr>
          <w:lang w:val="uk-UA"/>
        </w:rPr>
        <w:t>Середня освіта (Історія)</w:t>
      </w:r>
      <w:r w:rsidR="006C7984" w:rsidRPr="00BF00E9">
        <w:rPr>
          <w:lang w:val="uk-UA"/>
        </w:rPr>
        <w:t>».</w:t>
      </w:r>
      <w:r w:rsidRPr="00BF00E9">
        <w:t xml:space="preserve"> Ці рекомендації мають за мету надати допомогу студентам та їхнім керівникам щодо організації виконання дипломної роботи, розуміння завдань, змісту, структури, правил оформлення та представлення її до захисту.</w:t>
      </w:r>
    </w:p>
    <w:p w:rsidR="00355810" w:rsidRPr="00BF00E9" w:rsidRDefault="00355810" w:rsidP="00355810">
      <w:pPr>
        <w:autoSpaceDE w:val="0"/>
        <w:autoSpaceDN w:val="0"/>
        <w:adjustRightInd w:val="0"/>
        <w:spacing w:after="0" w:line="240" w:lineRule="auto"/>
        <w:ind w:right="-7" w:firstLine="709"/>
        <w:rPr>
          <w:b/>
          <w:bCs/>
        </w:rPr>
      </w:pPr>
    </w:p>
    <w:p w:rsidR="00355810" w:rsidRPr="0093066E" w:rsidRDefault="00355810" w:rsidP="00355810">
      <w:pPr>
        <w:autoSpaceDE w:val="0"/>
        <w:autoSpaceDN w:val="0"/>
        <w:adjustRightInd w:val="0"/>
        <w:spacing w:after="0" w:line="240" w:lineRule="auto"/>
        <w:ind w:right="-7" w:firstLine="709"/>
        <w:jc w:val="center"/>
        <w:rPr>
          <w:b/>
          <w:bCs/>
        </w:rPr>
      </w:pPr>
      <w:r w:rsidRPr="0093066E">
        <w:rPr>
          <w:b/>
          <w:bCs/>
        </w:rPr>
        <w:t>1. ЗАГАЛЬНІ ПОЛОЖЕННЯ</w:t>
      </w:r>
    </w:p>
    <w:p w:rsidR="00355810" w:rsidRPr="0093066E" w:rsidRDefault="00355810" w:rsidP="00355810">
      <w:pPr>
        <w:autoSpaceDE w:val="0"/>
        <w:autoSpaceDN w:val="0"/>
        <w:adjustRightInd w:val="0"/>
        <w:spacing w:after="0" w:line="240" w:lineRule="auto"/>
        <w:ind w:right="-7" w:firstLine="709"/>
      </w:pPr>
    </w:p>
    <w:p w:rsidR="00355810" w:rsidRPr="0093066E" w:rsidRDefault="00355810" w:rsidP="00355810">
      <w:pPr>
        <w:autoSpaceDE w:val="0"/>
        <w:autoSpaceDN w:val="0"/>
        <w:adjustRightInd w:val="0"/>
        <w:spacing w:after="0" w:line="240" w:lineRule="auto"/>
        <w:ind w:right="-7" w:firstLine="709"/>
      </w:pPr>
      <w:r w:rsidRPr="0093066E">
        <w:t>Відповідно до Закону України «Про вищ</w:t>
      </w:r>
      <w:r w:rsidR="007A4155">
        <w:t xml:space="preserve">у освіту», магістр </w:t>
      </w:r>
      <w:r w:rsidR="007A4155">
        <w:rPr>
          <w:lang w:val="uk-UA"/>
        </w:rPr>
        <w:t>–</w:t>
      </w:r>
      <w:r w:rsidRPr="0093066E">
        <w:t xml:space="preserve"> це освітній ступінь, що здобувається на другому рівні вищої освіти та присуджується закладом вищої освіти (науковою установою) у результаті успішного виконання здобувачем вищої освіти відповідної освітньої програми. </w:t>
      </w:r>
    </w:p>
    <w:p w:rsidR="00355810" w:rsidRPr="0093066E" w:rsidRDefault="00355810" w:rsidP="00355810">
      <w:pPr>
        <w:autoSpaceDE w:val="0"/>
        <w:autoSpaceDN w:val="0"/>
        <w:adjustRightInd w:val="0"/>
        <w:spacing w:after="0" w:line="240" w:lineRule="auto"/>
        <w:ind w:right="-7" w:firstLine="709"/>
      </w:pPr>
      <w:r w:rsidRPr="0093066E">
        <w:t xml:space="preserve">Підготовка фахівця на другому рівні вищої освіти за </w:t>
      </w:r>
      <w:r w:rsidR="006C7984" w:rsidRPr="0093066E">
        <w:t xml:space="preserve">освітньою програмою </w:t>
      </w:r>
      <w:r w:rsidR="001B10AD">
        <w:rPr>
          <w:lang w:val="uk-UA"/>
        </w:rPr>
        <w:t xml:space="preserve"> </w:t>
      </w:r>
      <w:r w:rsidR="001B10AD" w:rsidRPr="00BF00E9">
        <w:rPr>
          <w:lang w:val="uk-UA"/>
        </w:rPr>
        <w:t>«</w:t>
      </w:r>
      <w:r w:rsidR="001B10AD">
        <w:rPr>
          <w:lang w:val="uk-UA"/>
        </w:rPr>
        <w:t>Середня освіта (Історія)</w:t>
      </w:r>
      <w:r w:rsidR="001B10AD" w:rsidRPr="00BF00E9">
        <w:rPr>
          <w:lang w:val="uk-UA"/>
        </w:rPr>
        <w:t>»</w:t>
      </w:r>
      <w:r w:rsidR="006C7984" w:rsidRPr="0093066E">
        <w:rPr>
          <w:lang w:val="uk-UA"/>
        </w:rPr>
        <w:t xml:space="preserve"> </w:t>
      </w:r>
      <w:r w:rsidRPr="0093066E">
        <w:t>забезпечує повну вищу освіту. Навчання проводиться за освітньо-професійною програмою, яка зорієнтована на підготовку фахівців для роботи в державних і недержавних закладах освіти.</w:t>
      </w:r>
    </w:p>
    <w:p w:rsidR="00355810" w:rsidRPr="0093066E" w:rsidRDefault="008532FE" w:rsidP="00355810">
      <w:pPr>
        <w:autoSpaceDE w:val="0"/>
        <w:autoSpaceDN w:val="0"/>
        <w:adjustRightInd w:val="0"/>
        <w:spacing w:after="0" w:line="240" w:lineRule="auto"/>
        <w:ind w:right="-7" w:firstLine="709"/>
      </w:pPr>
      <w:r w:rsidRPr="0093066E">
        <w:t>Під час навчання</w:t>
      </w:r>
      <w:r w:rsidR="00355810" w:rsidRPr="0093066E">
        <w:t xml:space="preserve"> за названою програмою здобувач вищої освіти отримує поглиблені спеціальні теоретичні знання та практичні навички дослідження в галузі</w:t>
      </w:r>
      <w:r w:rsidR="006C7984" w:rsidRPr="0093066E">
        <w:rPr>
          <w:lang w:val="uk-UA"/>
        </w:rPr>
        <w:t xml:space="preserve"> педагогіки, </w:t>
      </w:r>
      <w:proofErr w:type="gramStart"/>
      <w:r w:rsidR="006C7984" w:rsidRPr="0093066E">
        <w:rPr>
          <w:lang w:val="uk-UA"/>
        </w:rPr>
        <w:t xml:space="preserve">освіти, </w:t>
      </w:r>
      <w:r w:rsidR="00355810" w:rsidRPr="0093066E">
        <w:t xml:space="preserve"> </w:t>
      </w:r>
      <w:r w:rsidR="006C7984" w:rsidRPr="0093066E">
        <w:rPr>
          <w:lang w:val="uk-UA"/>
        </w:rPr>
        <w:t>вищої</w:t>
      </w:r>
      <w:proofErr w:type="gramEnd"/>
      <w:r w:rsidR="006C7984" w:rsidRPr="0093066E">
        <w:rPr>
          <w:lang w:val="uk-UA"/>
        </w:rPr>
        <w:t xml:space="preserve"> освіти, </w:t>
      </w:r>
      <w:r w:rsidR="00355810" w:rsidRPr="0093066E">
        <w:t>упр</w:t>
      </w:r>
      <w:r w:rsidR="007A4155">
        <w:t>авління</w:t>
      </w:r>
      <w:r w:rsidR="006C7984" w:rsidRPr="0093066E">
        <w:t xml:space="preserve"> закладами</w:t>
      </w:r>
      <w:r w:rsidR="007A4155">
        <w:rPr>
          <w:lang w:val="uk-UA"/>
        </w:rPr>
        <w:t xml:space="preserve"> освіти</w:t>
      </w:r>
      <w:r w:rsidR="006C7984" w:rsidRPr="0093066E">
        <w:t xml:space="preserve"> </w:t>
      </w:r>
      <w:r w:rsidR="00355810" w:rsidRPr="0093066E">
        <w:t>та ін.</w:t>
      </w:r>
    </w:p>
    <w:p w:rsidR="00355810" w:rsidRPr="0093066E" w:rsidRDefault="00355810" w:rsidP="00355810">
      <w:pPr>
        <w:autoSpaceDE w:val="0"/>
        <w:autoSpaceDN w:val="0"/>
        <w:adjustRightInd w:val="0"/>
        <w:spacing w:after="0" w:line="240" w:lineRule="auto"/>
        <w:ind w:right="-7" w:firstLine="709"/>
      </w:pPr>
      <w:r w:rsidRPr="0093066E">
        <w:t>Після засвоєння освітньо-професійної програми підготовки здобувача на другому рівні вищої освіти кінцевим етапом навчання у закладі</w:t>
      </w:r>
      <w:r w:rsidR="007A4155">
        <w:rPr>
          <w:lang w:val="uk-UA"/>
        </w:rPr>
        <w:t xml:space="preserve"> вищої освіти</w:t>
      </w:r>
      <w:r w:rsidRPr="0093066E">
        <w:t xml:space="preserve"> є виконання та захист дипломної роботи. Дипломна магістерська робота здобувача вищої освіти завершує його підготовку в університеті. Вона є одним із видів індивідуальних робіт майбутнього магістра, оригінальним, завершеним науковим дослідженням у певній галузі знань, має внутрішню єдність та </w:t>
      </w:r>
      <w:r w:rsidRPr="0093066E">
        <w:lastRenderedPageBreak/>
        <w:t>містить сукупність результатів, положень, що пропонуються для публічного захисту.</w:t>
      </w:r>
    </w:p>
    <w:p w:rsidR="00355810" w:rsidRPr="0093066E" w:rsidRDefault="001E067A" w:rsidP="00355810">
      <w:pPr>
        <w:autoSpaceDE w:val="0"/>
        <w:autoSpaceDN w:val="0"/>
        <w:adjustRightInd w:val="0"/>
        <w:spacing w:after="0" w:line="240" w:lineRule="auto"/>
        <w:ind w:right="-7" w:firstLine="709"/>
      </w:pPr>
      <w:r>
        <w:rPr>
          <w:lang w:val="uk-UA"/>
        </w:rPr>
        <w:t>Кваліфікаційна</w:t>
      </w:r>
      <w:r w:rsidR="008532FE" w:rsidRPr="0093066E">
        <w:t xml:space="preserve"> робота </w:t>
      </w:r>
      <w:r w:rsidR="008532FE" w:rsidRPr="0093066E">
        <w:rPr>
          <w:lang w:val="uk-UA"/>
        </w:rPr>
        <w:t>є</w:t>
      </w:r>
      <w:r w:rsidR="00355810" w:rsidRPr="0093066E">
        <w:t xml:space="preserve"> результат</w:t>
      </w:r>
      <w:r w:rsidR="008532FE" w:rsidRPr="0093066E">
        <w:rPr>
          <w:lang w:val="uk-UA"/>
        </w:rPr>
        <w:t>ом</w:t>
      </w:r>
      <w:r w:rsidR="00355810" w:rsidRPr="0093066E">
        <w:t xml:space="preserve"> самостійної індивідуальної навчальної діяльності студента, завершене наукове дослідження, що підсумовує вивчення ним дисциплін, передбачених навчальним пл</w:t>
      </w:r>
      <w:r w:rsidR="006C7984" w:rsidRPr="0093066E">
        <w:t xml:space="preserve">аном підготовки за освітньою програмою </w:t>
      </w:r>
      <w:r w:rsidR="006C7984" w:rsidRPr="0093066E">
        <w:rPr>
          <w:lang w:val="uk-UA"/>
        </w:rPr>
        <w:t>«Педагогіка вищої школи»</w:t>
      </w:r>
      <w:r w:rsidR="00355810" w:rsidRPr="0093066E">
        <w:t xml:space="preserve"> та проходження всіх видів практик.</w:t>
      </w:r>
    </w:p>
    <w:p w:rsidR="00355810" w:rsidRPr="0093066E" w:rsidRDefault="001E067A" w:rsidP="00355810">
      <w:pPr>
        <w:autoSpaceDE w:val="0"/>
        <w:autoSpaceDN w:val="0"/>
        <w:adjustRightInd w:val="0"/>
        <w:spacing w:after="0" w:line="240" w:lineRule="auto"/>
        <w:ind w:right="-7" w:firstLine="709"/>
      </w:pPr>
      <w:r>
        <w:rPr>
          <w:lang w:val="uk-UA"/>
        </w:rPr>
        <w:t>Кваліфікаційна</w:t>
      </w:r>
      <w:r w:rsidR="00355810" w:rsidRPr="0093066E">
        <w:t xml:space="preserve"> робота виконується під керівництвом наукового керівника. Завдання наукового керівника – забезпечити якісне і своєчасне виконання магістерської роботи. Науковий керівник надає методичну допомогу в формулюванні теми, розробці методики та плану проведення дослідження, виборі теми дослідження. Він допомагає підібрати та опрацювати літературу, нормативні акти та закони, довідкові та архівні матеріали, інші джерела відповідно до теми магістерської робо</w:t>
      </w:r>
      <w:r w:rsidR="00105A66">
        <w:t>ти. Науковий керівник</w:t>
      </w:r>
      <w:r w:rsidR="00355810" w:rsidRPr="0093066E">
        <w:t xml:space="preserve"> сист</w:t>
      </w:r>
      <w:r w:rsidR="00105A66">
        <w:t>ематично консультує магістранта</w:t>
      </w:r>
      <w:r w:rsidR="00355810" w:rsidRPr="0093066E">
        <w:t xml:space="preserve">. Керівник допомагає в усуненні недоліків подає відгук та підписує магістерську роботу після її </w:t>
      </w:r>
      <w:r w:rsidR="007A4155">
        <w:rPr>
          <w:lang w:val="uk-UA"/>
        </w:rPr>
        <w:t>написання</w:t>
      </w:r>
      <w:r w:rsidR="00355810" w:rsidRPr="0093066E">
        <w:t>. Також науковий керівник бере участь в процесі попереднього розгляду</w:t>
      </w:r>
      <w:r w:rsidR="007A4155">
        <w:rPr>
          <w:lang w:val="uk-UA"/>
        </w:rPr>
        <w:t xml:space="preserve"> (попереднього захисту)</w:t>
      </w:r>
      <w:r w:rsidR="00355810" w:rsidRPr="0093066E">
        <w:t xml:space="preserve"> роботи на кафедрі, організовує підготовку магістранта до захисту магістерської роботи.</w:t>
      </w:r>
    </w:p>
    <w:p w:rsidR="00355810" w:rsidRDefault="001E067A" w:rsidP="00355810">
      <w:pPr>
        <w:autoSpaceDE w:val="0"/>
        <w:autoSpaceDN w:val="0"/>
        <w:adjustRightInd w:val="0"/>
        <w:spacing w:after="0" w:line="240" w:lineRule="auto"/>
        <w:ind w:right="-7" w:firstLine="709"/>
        <w:rPr>
          <w:lang w:val="uk-UA"/>
        </w:rPr>
      </w:pPr>
      <w:r>
        <w:rPr>
          <w:lang w:val="uk-UA"/>
        </w:rPr>
        <w:t>Кваліфікаційна</w:t>
      </w:r>
      <w:r w:rsidR="00105A66">
        <w:t xml:space="preserve"> робота </w:t>
      </w:r>
      <w:r w:rsidR="00105A66">
        <w:rPr>
          <w:lang w:val="uk-UA"/>
        </w:rPr>
        <w:t>–</w:t>
      </w:r>
      <w:r w:rsidR="00355810" w:rsidRPr="0093066E">
        <w:t xml:space="preserve"> це атестаційна випускна робота, що є нормативною формою державної атестації випускників. Вона відіграє роль кваліфікаційного докум</w:t>
      </w:r>
      <w:r w:rsidR="007A4155">
        <w:t>ента, на підставі якого</w:t>
      </w:r>
      <w:r w:rsidR="00355810" w:rsidRPr="0093066E">
        <w:t xml:space="preserve"> е</w:t>
      </w:r>
      <w:r w:rsidR="007A4155">
        <w:t>кзаменаційна комісія (</w:t>
      </w:r>
      <w:r w:rsidR="00355810" w:rsidRPr="0093066E">
        <w:t>ЕК) визначає рівень кваліфікації випускника, оволодіння ним теоретичними знанн</w:t>
      </w:r>
      <w:r w:rsidR="006C7984" w:rsidRPr="0093066E">
        <w:t>ями, набуття практичних навичок, що стосуються педагогіки вищої школи</w:t>
      </w:r>
      <w:r w:rsidR="00355810" w:rsidRPr="0093066E">
        <w:t xml:space="preserve"> і, відповідно, присвоює її автору кваліфікацію та видачу диплома фахівця </w:t>
      </w:r>
      <w:r w:rsidR="007A4155">
        <w:rPr>
          <w:lang w:val="uk-UA"/>
        </w:rPr>
        <w:t>освітнього ступеня</w:t>
      </w:r>
      <w:r w:rsidR="00355810" w:rsidRPr="0093066E">
        <w:t xml:space="preserve"> «магістр» за спеціальністю </w:t>
      </w:r>
      <w:r w:rsidR="006C7984" w:rsidRPr="0093066E">
        <w:rPr>
          <w:lang w:val="uk-UA"/>
        </w:rPr>
        <w:t>011 «Освітні, педагогічні науки».</w:t>
      </w:r>
    </w:p>
    <w:p w:rsidR="00DC7554" w:rsidRPr="002E5154" w:rsidRDefault="00DC7554" w:rsidP="00DC7554">
      <w:pPr>
        <w:autoSpaceDE w:val="0"/>
        <w:autoSpaceDN w:val="0"/>
        <w:adjustRightInd w:val="0"/>
        <w:spacing w:after="0" w:line="240" w:lineRule="auto"/>
        <w:ind w:firstLine="709"/>
        <w:rPr>
          <w:rFonts w:eastAsia="Calibri"/>
          <w:color w:val="000000"/>
          <w:lang w:val="uk-UA" w:eastAsia="uk-UA"/>
        </w:rPr>
      </w:pPr>
      <w:r>
        <w:rPr>
          <w:kern w:val="1"/>
          <w:lang w:val="uk-UA"/>
        </w:rPr>
        <w:t xml:space="preserve">При написанні магістерської роботи необхідно дотримуватися принципів академічної доброчесності. </w:t>
      </w:r>
      <w:r w:rsidRPr="002E5154">
        <w:rPr>
          <w:kern w:val="1"/>
          <w:lang w:val="uk-UA"/>
        </w:rPr>
        <w:t xml:space="preserve">Згідно з </w:t>
      </w:r>
      <w:r w:rsidRPr="002E5154">
        <w:rPr>
          <w:rFonts w:eastAsia="Calibri"/>
          <w:color w:val="000000"/>
          <w:lang w:val="uk-UA" w:eastAsia="uk-UA"/>
        </w:rPr>
        <w:t>Закон</w:t>
      </w:r>
      <w:r w:rsidRPr="002E5154">
        <w:rPr>
          <w:color w:val="000000"/>
          <w:lang w:val="uk-UA" w:eastAsia="uk-UA"/>
        </w:rPr>
        <w:t>ом</w:t>
      </w:r>
      <w:r w:rsidRPr="002E5154">
        <w:rPr>
          <w:rFonts w:eastAsia="Calibri"/>
          <w:color w:val="000000"/>
          <w:lang w:val="uk-UA" w:eastAsia="uk-UA"/>
        </w:rPr>
        <w:t xml:space="preserve"> України «Про </w:t>
      </w:r>
      <w:r>
        <w:rPr>
          <w:color w:val="000000"/>
          <w:lang w:val="uk-UA" w:eastAsia="uk-UA"/>
        </w:rPr>
        <w:t>о</w:t>
      </w:r>
      <w:r w:rsidRPr="002E5154">
        <w:rPr>
          <w:color w:val="000000"/>
          <w:lang w:val="uk-UA" w:eastAsia="uk-UA"/>
        </w:rPr>
        <w:t>світу», с</w:t>
      </w:r>
      <w:r w:rsidRPr="002E5154">
        <w:rPr>
          <w:rFonts w:eastAsia="Calibri"/>
          <w:color w:val="000000"/>
          <w:lang w:val="uk-UA" w:eastAsia="uk-UA"/>
        </w:rPr>
        <w:t>таття 42</w:t>
      </w:r>
      <w:r w:rsidRPr="002E5154">
        <w:rPr>
          <w:color w:val="000000"/>
          <w:lang w:val="uk-UA" w:eastAsia="uk-UA"/>
        </w:rPr>
        <w:t>,</w:t>
      </w:r>
      <w:r w:rsidRPr="002E5154">
        <w:rPr>
          <w:rFonts w:eastAsia="Calibri"/>
          <w:color w:val="000000"/>
          <w:lang w:val="uk-UA" w:eastAsia="uk-UA"/>
        </w:rPr>
        <w:t xml:space="preserve"> </w:t>
      </w:r>
      <w:r w:rsidRPr="002E5154">
        <w:rPr>
          <w:color w:val="000000"/>
          <w:lang w:val="uk-UA" w:eastAsia="uk-UA"/>
        </w:rPr>
        <w:t>а</w:t>
      </w:r>
      <w:r w:rsidRPr="002E5154">
        <w:rPr>
          <w:rFonts w:eastAsia="Calibri"/>
          <w:color w:val="000000"/>
          <w:lang w:val="uk-UA" w:eastAsia="uk-UA"/>
        </w:rPr>
        <w:t xml:space="preserve">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 </w:t>
      </w:r>
    </w:p>
    <w:p w:rsidR="00157AAD" w:rsidRPr="00DC7554" w:rsidRDefault="00157AAD" w:rsidP="00157AAD">
      <w:pPr>
        <w:spacing w:after="0" w:line="240" w:lineRule="auto"/>
        <w:ind w:firstLine="708"/>
        <w:rPr>
          <w:lang w:val="uk-UA"/>
        </w:rPr>
      </w:pPr>
      <w:r w:rsidRPr="00DC7554">
        <w:rPr>
          <w:lang w:val="uk-UA"/>
        </w:rPr>
        <w:t xml:space="preserve">При написанні магістерської роботи студент обов’язково повинен дотримуватися «Положення про академічну доброчесність здобувачів освіти </w:t>
      </w:r>
      <w:r w:rsidRPr="00DC7554">
        <w:rPr>
          <w:rStyle w:val="a7"/>
          <w:b w:val="0"/>
          <w:lang w:val="uk-UA"/>
        </w:rPr>
        <w:t>Національного університету «Чернігівський колегіум» імені Т.</w:t>
      </w:r>
      <w:r w:rsidRPr="00DC7554">
        <w:rPr>
          <w:lang w:val="uk-UA"/>
        </w:rPr>
        <w:t> Г. Шевченка» від 27 грудня 2019 р.</w:t>
      </w:r>
    </w:p>
    <w:p w:rsidR="00157AAD" w:rsidRPr="00DC7554" w:rsidRDefault="00157AAD" w:rsidP="00157AAD">
      <w:pPr>
        <w:spacing w:after="0" w:line="240" w:lineRule="auto"/>
        <w:ind w:firstLine="708"/>
        <w:rPr>
          <w:lang w:val="uk-UA"/>
        </w:rPr>
      </w:pPr>
      <w:r w:rsidRPr="00DC7554">
        <w:rPr>
          <w:lang w:val="uk-UA"/>
        </w:rPr>
        <w:t>Серед  підстав, що вважаються порушенням академічної доброчесності, у «Положенні» визначені, зокрема, такі:</w:t>
      </w:r>
    </w:p>
    <w:p w:rsidR="00157AAD" w:rsidRPr="00DC7554" w:rsidRDefault="00157AAD" w:rsidP="00157AAD">
      <w:pPr>
        <w:pStyle w:val="a6"/>
        <w:numPr>
          <w:ilvl w:val="0"/>
          <w:numId w:val="19"/>
        </w:numPr>
        <w:spacing w:before="0" w:beforeAutospacing="0" w:after="0" w:afterAutospacing="0"/>
        <w:ind w:right="-1"/>
        <w:jc w:val="both"/>
        <w:rPr>
          <w:sz w:val="28"/>
          <w:szCs w:val="28"/>
          <w:lang w:val="uk-UA"/>
        </w:rPr>
      </w:pPr>
      <w:r w:rsidRPr="00DC7554">
        <w:rPr>
          <w:sz w:val="28"/>
          <w:szCs w:val="28"/>
          <w:lang w:val="uk-UA"/>
        </w:rP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157AAD" w:rsidRPr="00DC7554" w:rsidRDefault="00157AAD" w:rsidP="00157AAD">
      <w:pPr>
        <w:pStyle w:val="a4"/>
        <w:numPr>
          <w:ilvl w:val="0"/>
          <w:numId w:val="19"/>
        </w:numPr>
        <w:tabs>
          <w:tab w:val="left" w:pos="1276"/>
        </w:tabs>
        <w:ind w:right="-1"/>
        <w:rPr>
          <w:szCs w:val="28"/>
        </w:rPr>
      </w:pPr>
      <w:r w:rsidRPr="00DC7554">
        <w:rPr>
          <w:szCs w:val="28"/>
        </w:rPr>
        <w:lastRenderedPageBreak/>
        <w:t>фабрикація – вигадування даних чи фактів, що використовуються  в освітньому процесі або наукових дослідженнях;</w:t>
      </w:r>
    </w:p>
    <w:p w:rsidR="00157AAD" w:rsidRPr="00DC7554" w:rsidRDefault="00157AAD" w:rsidP="00157AAD">
      <w:pPr>
        <w:pStyle w:val="a4"/>
        <w:numPr>
          <w:ilvl w:val="0"/>
          <w:numId w:val="19"/>
        </w:numPr>
        <w:tabs>
          <w:tab w:val="left" w:pos="1276"/>
        </w:tabs>
        <w:ind w:right="-1"/>
        <w:rPr>
          <w:szCs w:val="28"/>
        </w:rPr>
      </w:pPr>
      <w:r w:rsidRPr="00DC7554">
        <w:rPr>
          <w:szCs w:val="28"/>
        </w:rPr>
        <w:t>фальсифікація – свідома зміна чи модифікація вже наявних даних, що стосуються освітнього процесу або наукових досліджень.</w:t>
      </w:r>
    </w:p>
    <w:p w:rsidR="00157AAD" w:rsidRPr="00DC7554" w:rsidRDefault="00157AAD" w:rsidP="00157AAD">
      <w:pPr>
        <w:autoSpaceDE w:val="0"/>
        <w:autoSpaceDN w:val="0"/>
        <w:adjustRightInd w:val="0"/>
        <w:spacing w:after="0" w:line="240" w:lineRule="auto"/>
        <w:ind w:right="-7" w:firstLine="709"/>
        <w:rPr>
          <w:lang w:val="uk-UA"/>
        </w:rPr>
      </w:pPr>
      <w:r w:rsidRPr="00DC7554">
        <w:t xml:space="preserve">Згідно з цим «Положенням», вчинення студентом будь-якого з перерахованих порушень при написанні </w:t>
      </w:r>
      <w:r w:rsidRPr="00DC7554">
        <w:rPr>
          <w:lang w:val="uk-UA"/>
        </w:rPr>
        <w:t>магістерської</w:t>
      </w:r>
      <w:r w:rsidRPr="00DC7554">
        <w:t xml:space="preserve"> роботи передбачає</w:t>
      </w:r>
      <w:r w:rsidRPr="00DC7554">
        <w:rPr>
          <w:lang w:val="uk-UA"/>
        </w:rPr>
        <w:t xml:space="preserve"> недопущення його до її захисту.</w:t>
      </w:r>
    </w:p>
    <w:p w:rsidR="006C7984" w:rsidRPr="0093066E" w:rsidRDefault="006C7984" w:rsidP="00355810">
      <w:pPr>
        <w:autoSpaceDE w:val="0"/>
        <w:autoSpaceDN w:val="0"/>
        <w:adjustRightInd w:val="0"/>
        <w:spacing w:after="0" w:line="240" w:lineRule="auto"/>
        <w:ind w:right="-7" w:firstLine="709"/>
        <w:jc w:val="center"/>
        <w:rPr>
          <w:b/>
          <w:bCs/>
          <w:lang w:val="uk-UA"/>
        </w:rPr>
      </w:pPr>
    </w:p>
    <w:p w:rsidR="00355810" w:rsidRPr="002E5154" w:rsidRDefault="00355810" w:rsidP="002E5154">
      <w:pPr>
        <w:autoSpaceDE w:val="0"/>
        <w:autoSpaceDN w:val="0"/>
        <w:adjustRightInd w:val="0"/>
        <w:spacing w:after="0" w:line="240" w:lineRule="auto"/>
        <w:ind w:right="-7" w:firstLine="709"/>
        <w:jc w:val="center"/>
        <w:rPr>
          <w:b/>
          <w:bCs/>
          <w:lang w:val="uk-UA"/>
        </w:rPr>
      </w:pPr>
      <w:r w:rsidRPr="002E5154">
        <w:rPr>
          <w:b/>
          <w:bCs/>
          <w:lang w:val="uk-UA"/>
        </w:rPr>
        <w:t>2. ЦІЛІ ТА ЗАВДАННЯ ДИПЛОМНОЇ РОБОТИ</w:t>
      </w:r>
    </w:p>
    <w:p w:rsidR="00355810" w:rsidRPr="002E5154" w:rsidRDefault="00355810" w:rsidP="002E5154">
      <w:pPr>
        <w:autoSpaceDE w:val="0"/>
        <w:autoSpaceDN w:val="0"/>
        <w:adjustRightInd w:val="0"/>
        <w:spacing w:after="0" w:line="240" w:lineRule="auto"/>
        <w:ind w:right="-7" w:firstLine="709"/>
        <w:rPr>
          <w:b/>
          <w:bCs/>
          <w:lang w:val="uk-UA"/>
        </w:rPr>
      </w:pPr>
    </w:p>
    <w:p w:rsidR="00355810" w:rsidRPr="002E5154" w:rsidRDefault="00355810" w:rsidP="002E5154">
      <w:pPr>
        <w:autoSpaceDE w:val="0"/>
        <w:autoSpaceDN w:val="0"/>
        <w:adjustRightInd w:val="0"/>
        <w:spacing w:after="0" w:line="240" w:lineRule="auto"/>
        <w:ind w:right="-7" w:firstLine="720"/>
        <w:rPr>
          <w:lang w:val="uk-UA"/>
        </w:rPr>
      </w:pPr>
      <w:r w:rsidRPr="002E5154">
        <w:rPr>
          <w:i/>
          <w:iCs/>
          <w:lang w:val="uk-UA"/>
        </w:rPr>
        <w:t xml:space="preserve">Метою </w:t>
      </w:r>
      <w:r w:rsidRPr="002E5154">
        <w:rPr>
          <w:lang w:val="uk-UA"/>
        </w:rPr>
        <w:t>підготовки магістерської роботи є поглиблення студентом</w:t>
      </w:r>
      <w:r w:rsidR="00264077" w:rsidRPr="002E5154">
        <w:rPr>
          <w:lang w:val="uk-UA"/>
        </w:rPr>
        <w:t xml:space="preserve"> теоретичних і практичних знань</w:t>
      </w:r>
      <w:r w:rsidRPr="002E5154">
        <w:rPr>
          <w:lang w:val="uk-UA"/>
        </w:rPr>
        <w:t>, вироблення умінь застосовувати їх при виконанні конкретних практичних завдань; сприяння розвиткові пошуку сучасних наукових досягнень у певній сфері та уміння їх самостійно застосовувати при розв’язанні прикладних проблем; визначення ступеня підготовки випускника до самостійної практичної діяльності.</w:t>
      </w:r>
    </w:p>
    <w:p w:rsidR="00355810" w:rsidRPr="002E5154" w:rsidRDefault="00355810" w:rsidP="002E5154">
      <w:pPr>
        <w:autoSpaceDE w:val="0"/>
        <w:autoSpaceDN w:val="0"/>
        <w:adjustRightInd w:val="0"/>
        <w:spacing w:after="0" w:line="240" w:lineRule="auto"/>
        <w:ind w:right="-7" w:firstLine="720"/>
        <w:rPr>
          <w:lang w:val="uk-UA"/>
        </w:rPr>
      </w:pPr>
      <w:r w:rsidRPr="002E5154">
        <w:rPr>
          <w:lang w:val="uk-UA"/>
        </w:rPr>
        <w:t>Працюючи над магістерською роботою,</w:t>
      </w:r>
      <w:r w:rsidR="00264077" w:rsidRPr="002E5154">
        <w:rPr>
          <w:lang w:val="uk-UA"/>
        </w:rPr>
        <w:t xml:space="preserve"> студент повинен засвоїти компетентності</w:t>
      </w:r>
      <w:r w:rsidRPr="002E5154">
        <w:rPr>
          <w:lang w:val="uk-UA"/>
        </w:rPr>
        <w:t xml:space="preserve"> правильної постановки проблеми та обґрунтування її актуальності, формулювання мети і завдань дослідження, побудови логічного плану й оптимальної структури, роботи</w:t>
      </w:r>
      <w:r w:rsidR="00264077" w:rsidRPr="002E5154">
        <w:rPr>
          <w:lang w:val="uk-UA"/>
        </w:rPr>
        <w:t xml:space="preserve"> з науковими джерелами та іншою</w:t>
      </w:r>
      <w:r w:rsidRPr="002E5154">
        <w:rPr>
          <w:lang w:val="uk-UA"/>
        </w:rPr>
        <w:t xml:space="preserve"> інформацією, аналізу та оцінки різних</w:t>
      </w:r>
      <w:r w:rsidR="00264077" w:rsidRPr="002E5154">
        <w:rPr>
          <w:lang w:val="uk-UA"/>
        </w:rPr>
        <w:t xml:space="preserve"> аспектів діяльності закладів освіти</w:t>
      </w:r>
      <w:r w:rsidRPr="002E5154">
        <w:rPr>
          <w:lang w:val="uk-UA"/>
        </w:rPr>
        <w:t>, обґрунтування власних узагальнень, висновків і пропозицій.</w:t>
      </w:r>
    </w:p>
    <w:p w:rsidR="00355810" w:rsidRPr="002E5154" w:rsidRDefault="00355810" w:rsidP="002E5154">
      <w:pPr>
        <w:autoSpaceDE w:val="0"/>
        <w:autoSpaceDN w:val="0"/>
        <w:adjustRightInd w:val="0"/>
        <w:spacing w:after="0" w:line="240" w:lineRule="auto"/>
        <w:ind w:right="-7" w:firstLine="720"/>
        <w:rPr>
          <w:lang w:val="uk-UA"/>
        </w:rPr>
      </w:pPr>
      <w:r w:rsidRPr="002E5154">
        <w:rPr>
          <w:lang w:val="uk-UA"/>
        </w:rPr>
        <w:t>Магістерська робота є випускною кваліфікаційною роб</w:t>
      </w:r>
      <w:r w:rsidR="00264077" w:rsidRPr="002E5154">
        <w:rPr>
          <w:lang w:val="uk-UA"/>
        </w:rPr>
        <w:t>отою, на підставі захисту якої е</w:t>
      </w:r>
      <w:r w:rsidRPr="002E5154">
        <w:rPr>
          <w:lang w:val="uk-UA"/>
        </w:rPr>
        <w:t>кзаменаційна комісія (ЕК) виносить ухвалу про присвоєння її автору кваліфікації та видачу диплома магістра.</w:t>
      </w:r>
    </w:p>
    <w:p w:rsidR="00355810" w:rsidRPr="002E5154" w:rsidRDefault="00355810" w:rsidP="002E5154">
      <w:pPr>
        <w:autoSpaceDE w:val="0"/>
        <w:autoSpaceDN w:val="0"/>
        <w:adjustRightInd w:val="0"/>
        <w:spacing w:after="0" w:line="240" w:lineRule="auto"/>
        <w:ind w:right="-7" w:firstLine="720"/>
      </w:pPr>
      <w:r w:rsidRPr="002E5154">
        <w:rPr>
          <w:i/>
          <w:iCs/>
        </w:rPr>
        <w:t xml:space="preserve">Основними завданнями </w:t>
      </w:r>
      <w:r w:rsidRPr="002E5154">
        <w:t>магістерської роботи є:</w:t>
      </w:r>
    </w:p>
    <w:p w:rsidR="00355810" w:rsidRPr="002E5154" w:rsidRDefault="00355810" w:rsidP="002E5154">
      <w:pPr>
        <w:numPr>
          <w:ilvl w:val="0"/>
          <w:numId w:val="1"/>
        </w:numPr>
        <w:tabs>
          <w:tab w:val="left" w:pos="0"/>
        </w:tabs>
        <w:autoSpaceDE w:val="0"/>
        <w:autoSpaceDN w:val="0"/>
        <w:adjustRightInd w:val="0"/>
        <w:spacing w:after="0" w:line="240" w:lineRule="auto"/>
        <w:ind w:left="0" w:right="-7" w:firstLine="360"/>
      </w:pPr>
      <w:r w:rsidRPr="002E5154">
        <w:t>−</w:t>
      </w:r>
      <w:r w:rsidRPr="002E5154">
        <w:tab/>
        <w:t>вивчення (або поглиблення) та узагальнення теоретико-методологічних засад з обраного напряму дослідження;</w:t>
      </w:r>
    </w:p>
    <w:p w:rsidR="00355810" w:rsidRPr="002E5154" w:rsidRDefault="00355810" w:rsidP="002E5154">
      <w:pPr>
        <w:numPr>
          <w:ilvl w:val="0"/>
          <w:numId w:val="1"/>
        </w:numPr>
        <w:tabs>
          <w:tab w:val="left" w:pos="0"/>
        </w:tabs>
        <w:autoSpaceDE w:val="0"/>
        <w:autoSpaceDN w:val="0"/>
        <w:adjustRightInd w:val="0"/>
        <w:spacing w:after="0" w:line="240" w:lineRule="auto"/>
        <w:ind w:left="0" w:right="-7" w:firstLine="360"/>
      </w:pPr>
      <w:r w:rsidRPr="002E5154">
        <w:t>−</w:t>
      </w:r>
      <w:r w:rsidRPr="002E5154">
        <w:tab/>
        <w:t>проведення всебічної діагностики ситуації із застосуванням сучасного інструментарію;</w:t>
      </w:r>
    </w:p>
    <w:p w:rsidR="00355810" w:rsidRPr="002E5154" w:rsidRDefault="00355810" w:rsidP="002E5154">
      <w:pPr>
        <w:numPr>
          <w:ilvl w:val="0"/>
          <w:numId w:val="1"/>
        </w:numPr>
        <w:tabs>
          <w:tab w:val="left" w:pos="720"/>
        </w:tabs>
        <w:autoSpaceDE w:val="0"/>
        <w:autoSpaceDN w:val="0"/>
        <w:adjustRightInd w:val="0"/>
        <w:spacing w:after="0" w:line="240" w:lineRule="auto"/>
        <w:ind w:right="-7"/>
      </w:pPr>
      <w:r w:rsidRPr="002E5154">
        <w:t>−</w:t>
      </w:r>
      <w:r w:rsidRPr="002E5154">
        <w:tab/>
        <w:t>розробка й оцінка альтернативних підходів до розв’язання визначених проблем;</w:t>
      </w:r>
    </w:p>
    <w:p w:rsidR="00355810" w:rsidRPr="002E5154" w:rsidRDefault="00355810" w:rsidP="002E5154">
      <w:pPr>
        <w:numPr>
          <w:ilvl w:val="0"/>
          <w:numId w:val="1"/>
        </w:numPr>
        <w:tabs>
          <w:tab w:val="left" w:pos="720"/>
        </w:tabs>
        <w:autoSpaceDE w:val="0"/>
        <w:autoSpaceDN w:val="0"/>
        <w:adjustRightInd w:val="0"/>
        <w:spacing w:after="0" w:line="240" w:lineRule="auto"/>
        <w:ind w:right="-7"/>
      </w:pPr>
      <w:r w:rsidRPr="002E5154">
        <w:t>−</w:t>
      </w:r>
      <w:r w:rsidRPr="002E5154">
        <w:tab/>
        <w:t>обґрунтування запропонованих рішень з використанням ситуаційного аналізу;</w:t>
      </w:r>
    </w:p>
    <w:p w:rsidR="00355810" w:rsidRPr="002E5154" w:rsidRDefault="00355810" w:rsidP="002E5154">
      <w:pPr>
        <w:numPr>
          <w:ilvl w:val="0"/>
          <w:numId w:val="1"/>
        </w:numPr>
        <w:tabs>
          <w:tab w:val="left" w:pos="0"/>
        </w:tabs>
        <w:autoSpaceDE w:val="0"/>
        <w:autoSpaceDN w:val="0"/>
        <w:adjustRightInd w:val="0"/>
        <w:spacing w:after="0" w:line="240" w:lineRule="auto"/>
        <w:ind w:left="0" w:right="-7" w:firstLine="360"/>
      </w:pPr>
      <w:r w:rsidRPr="002E5154">
        <w:t>−</w:t>
      </w:r>
      <w:r w:rsidRPr="002E5154">
        <w:tab/>
        <w:t>підготовка доповіді та наочних матеріалів, що передають основний зміст роботи та пропозиції автора, з подальшим їх публічним захистом.</w:t>
      </w:r>
    </w:p>
    <w:p w:rsidR="00355810" w:rsidRPr="002E5154" w:rsidRDefault="00355810" w:rsidP="002E5154">
      <w:pPr>
        <w:autoSpaceDE w:val="0"/>
        <w:autoSpaceDN w:val="0"/>
        <w:adjustRightInd w:val="0"/>
        <w:spacing w:after="0" w:line="240" w:lineRule="auto"/>
        <w:ind w:right="-7" w:firstLine="720"/>
        <w:rPr>
          <w:spacing w:val="1"/>
          <w:kern w:val="1"/>
        </w:rPr>
      </w:pPr>
      <w:r w:rsidRPr="002E5154">
        <w:rPr>
          <w:spacing w:val="3"/>
          <w:kern w:val="1"/>
        </w:rPr>
        <w:t>Повнота й особливості реалізації цих завдань залежать від напряму дослідженн</w:t>
      </w:r>
      <w:r w:rsidR="00441AA8" w:rsidRPr="002E5154">
        <w:rPr>
          <w:spacing w:val="3"/>
          <w:kern w:val="1"/>
        </w:rPr>
        <w:t xml:space="preserve">я, сфери діяльності </w:t>
      </w:r>
      <w:r w:rsidR="00441AA8" w:rsidRPr="002E5154">
        <w:rPr>
          <w:spacing w:val="3"/>
          <w:kern w:val="1"/>
          <w:lang w:val="uk-UA"/>
        </w:rPr>
        <w:t>закладу освіти</w:t>
      </w:r>
      <w:r w:rsidRPr="002E5154">
        <w:rPr>
          <w:spacing w:val="3"/>
          <w:kern w:val="1"/>
        </w:rPr>
        <w:t xml:space="preserve"> та його спе</w:t>
      </w:r>
      <w:r w:rsidRPr="002E5154">
        <w:rPr>
          <w:spacing w:val="1"/>
          <w:kern w:val="1"/>
        </w:rPr>
        <w:t>цифічних рис.</w:t>
      </w:r>
    </w:p>
    <w:p w:rsidR="00355810" w:rsidRPr="002E5154" w:rsidRDefault="00355810" w:rsidP="002E5154">
      <w:pPr>
        <w:tabs>
          <w:tab w:val="left" w:pos="1260"/>
        </w:tabs>
        <w:autoSpaceDE w:val="0"/>
        <w:autoSpaceDN w:val="0"/>
        <w:adjustRightInd w:val="0"/>
        <w:spacing w:after="0" w:line="240" w:lineRule="auto"/>
        <w:ind w:right="-7" w:firstLine="720"/>
        <w:rPr>
          <w:kern w:val="1"/>
        </w:rPr>
      </w:pPr>
      <w:r w:rsidRPr="002E5154">
        <w:rPr>
          <w:kern w:val="1"/>
        </w:rPr>
        <w:t xml:space="preserve">До написання магістерської роботи допускаються студенти, які </w:t>
      </w:r>
      <w:r w:rsidR="00441AA8" w:rsidRPr="002E5154">
        <w:rPr>
          <w:kern w:val="1"/>
          <w:lang w:val="uk-UA"/>
        </w:rPr>
        <w:t>виконали навчальний план</w:t>
      </w:r>
      <w:r w:rsidRPr="002E5154">
        <w:rPr>
          <w:kern w:val="1"/>
        </w:rPr>
        <w:t>.</w:t>
      </w:r>
    </w:p>
    <w:p w:rsidR="00355810" w:rsidRPr="002E5154" w:rsidRDefault="00355810" w:rsidP="002E5154">
      <w:pPr>
        <w:tabs>
          <w:tab w:val="left" w:pos="1260"/>
        </w:tabs>
        <w:autoSpaceDE w:val="0"/>
        <w:autoSpaceDN w:val="0"/>
        <w:adjustRightInd w:val="0"/>
        <w:spacing w:after="0" w:line="240" w:lineRule="auto"/>
        <w:ind w:right="-7" w:firstLine="720"/>
        <w:rPr>
          <w:kern w:val="1"/>
          <w:lang w:val="uk-UA"/>
        </w:rPr>
      </w:pPr>
      <w:r w:rsidRPr="002E5154">
        <w:rPr>
          <w:kern w:val="1"/>
        </w:rPr>
        <w:t>Конкретна мета кожної магістерської роботи залежить від обраної теми та об'єкта дослідження. Вибір теми проводиться студентом разом з його керівником із запропонованої кафедрою тематики</w:t>
      </w:r>
      <w:r w:rsidR="00A35295" w:rsidRPr="002E5154">
        <w:rPr>
          <w:kern w:val="1"/>
          <w:lang w:val="uk-UA"/>
        </w:rPr>
        <w:t xml:space="preserve">. </w:t>
      </w:r>
    </w:p>
    <w:p w:rsidR="00355810" w:rsidRPr="002E5154" w:rsidRDefault="00355810" w:rsidP="002E5154">
      <w:pPr>
        <w:autoSpaceDE w:val="0"/>
        <w:autoSpaceDN w:val="0"/>
        <w:adjustRightInd w:val="0"/>
        <w:spacing w:after="0" w:line="240" w:lineRule="auto"/>
        <w:ind w:right="-7" w:firstLine="709"/>
        <w:rPr>
          <w:kern w:val="1"/>
        </w:rPr>
      </w:pPr>
    </w:p>
    <w:p w:rsidR="00B92DB4" w:rsidRPr="001B10AD" w:rsidRDefault="00B92DB4" w:rsidP="002E5154">
      <w:pPr>
        <w:autoSpaceDE w:val="0"/>
        <w:autoSpaceDN w:val="0"/>
        <w:adjustRightInd w:val="0"/>
        <w:spacing w:after="0" w:line="240" w:lineRule="auto"/>
        <w:ind w:right="-7" w:firstLine="709"/>
        <w:jc w:val="center"/>
        <w:rPr>
          <w:b/>
          <w:bCs/>
          <w:kern w:val="1"/>
        </w:rPr>
      </w:pPr>
    </w:p>
    <w:p w:rsidR="00355810" w:rsidRPr="002E5154" w:rsidRDefault="00355810" w:rsidP="002E5154">
      <w:pPr>
        <w:autoSpaceDE w:val="0"/>
        <w:autoSpaceDN w:val="0"/>
        <w:adjustRightInd w:val="0"/>
        <w:spacing w:after="0" w:line="240" w:lineRule="auto"/>
        <w:ind w:right="-7" w:firstLine="709"/>
        <w:jc w:val="center"/>
        <w:rPr>
          <w:b/>
          <w:bCs/>
          <w:kern w:val="1"/>
        </w:rPr>
      </w:pPr>
      <w:r w:rsidRPr="002E5154">
        <w:rPr>
          <w:b/>
          <w:bCs/>
          <w:kern w:val="1"/>
        </w:rPr>
        <w:lastRenderedPageBreak/>
        <w:t xml:space="preserve">3. ЗАГАЛЬНІ ВИМОГИ ДО ЗМІСТУ ТА ОФОРМЛЕННЯ </w:t>
      </w:r>
    </w:p>
    <w:p w:rsidR="00355810" w:rsidRPr="002E5154" w:rsidRDefault="00355810" w:rsidP="002E5154">
      <w:pPr>
        <w:autoSpaceDE w:val="0"/>
        <w:autoSpaceDN w:val="0"/>
        <w:adjustRightInd w:val="0"/>
        <w:spacing w:after="0" w:line="240" w:lineRule="auto"/>
        <w:ind w:right="-7" w:firstLine="709"/>
        <w:jc w:val="center"/>
        <w:rPr>
          <w:b/>
          <w:bCs/>
          <w:kern w:val="1"/>
        </w:rPr>
      </w:pPr>
      <w:r w:rsidRPr="002E5154">
        <w:rPr>
          <w:b/>
          <w:bCs/>
          <w:kern w:val="1"/>
        </w:rPr>
        <w:t>ДИПЛОМНОЇ РОБОТИ</w:t>
      </w:r>
    </w:p>
    <w:p w:rsidR="00355810" w:rsidRPr="002E5154" w:rsidRDefault="00355810" w:rsidP="002E5154">
      <w:pPr>
        <w:autoSpaceDE w:val="0"/>
        <w:autoSpaceDN w:val="0"/>
        <w:adjustRightInd w:val="0"/>
        <w:spacing w:after="0" w:line="240" w:lineRule="auto"/>
        <w:ind w:right="-7" w:firstLine="709"/>
        <w:jc w:val="center"/>
        <w:rPr>
          <w:b/>
          <w:bCs/>
          <w:kern w:val="1"/>
        </w:rPr>
      </w:pPr>
    </w:p>
    <w:p w:rsidR="00355810" w:rsidRPr="002E5154" w:rsidRDefault="00355810" w:rsidP="002E5154">
      <w:pPr>
        <w:autoSpaceDE w:val="0"/>
        <w:autoSpaceDN w:val="0"/>
        <w:adjustRightInd w:val="0"/>
        <w:spacing w:after="0" w:line="240" w:lineRule="auto"/>
        <w:ind w:right="-7" w:firstLine="709"/>
        <w:rPr>
          <w:kern w:val="1"/>
        </w:rPr>
      </w:pPr>
      <w:r w:rsidRPr="002E5154">
        <w:rPr>
          <w:kern w:val="1"/>
        </w:rPr>
        <w:t>Дипломна робота як оригінальне теоретично-прикладне дослідження повинна мати певну логіку побудови, послідовність і завершеність.</w:t>
      </w:r>
    </w:p>
    <w:p w:rsidR="00355810" w:rsidRPr="002E5154" w:rsidRDefault="00355810" w:rsidP="002E5154">
      <w:pPr>
        <w:autoSpaceDE w:val="0"/>
        <w:autoSpaceDN w:val="0"/>
        <w:adjustRightInd w:val="0"/>
        <w:spacing w:after="0" w:line="240" w:lineRule="auto"/>
        <w:ind w:right="-7" w:firstLine="709"/>
        <w:rPr>
          <w:kern w:val="1"/>
        </w:rPr>
      </w:pPr>
      <w:r w:rsidRPr="002E5154">
        <w:rPr>
          <w:kern w:val="1"/>
        </w:rPr>
        <w:t>Рекомендується наступна структура дипломної  роботи:</w:t>
      </w:r>
    </w:p>
    <w:p w:rsidR="00355810" w:rsidRPr="002E5154" w:rsidRDefault="00355810" w:rsidP="002E5154">
      <w:pPr>
        <w:numPr>
          <w:ilvl w:val="0"/>
          <w:numId w:val="2"/>
        </w:numPr>
        <w:tabs>
          <w:tab w:val="left" w:pos="725"/>
        </w:tabs>
        <w:autoSpaceDE w:val="0"/>
        <w:autoSpaceDN w:val="0"/>
        <w:adjustRightInd w:val="0"/>
        <w:spacing w:after="0" w:line="240" w:lineRule="auto"/>
        <w:ind w:left="0" w:right="-7" w:firstLine="709"/>
        <w:rPr>
          <w:kern w:val="1"/>
        </w:rPr>
      </w:pPr>
      <w:r w:rsidRPr="002E5154">
        <w:rPr>
          <w:kern w:val="1"/>
        </w:rPr>
        <w:t>титульний аркуш;</w:t>
      </w:r>
    </w:p>
    <w:p w:rsidR="00355810" w:rsidRPr="002E5154" w:rsidRDefault="00355810" w:rsidP="002E5154">
      <w:pPr>
        <w:numPr>
          <w:ilvl w:val="0"/>
          <w:numId w:val="2"/>
        </w:numPr>
        <w:tabs>
          <w:tab w:val="left" w:pos="725"/>
        </w:tabs>
        <w:autoSpaceDE w:val="0"/>
        <w:autoSpaceDN w:val="0"/>
        <w:adjustRightInd w:val="0"/>
        <w:spacing w:after="0" w:line="240" w:lineRule="auto"/>
        <w:ind w:left="0" w:right="-7" w:firstLine="709"/>
        <w:rPr>
          <w:kern w:val="1"/>
        </w:rPr>
      </w:pPr>
      <w:r w:rsidRPr="002E5154">
        <w:rPr>
          <w:kern w:val="1"/>
        </w:rPr>
        <w:t>зміст;</w:t>
      </w:r>
    </w:p>
    <w:p w:rsidR="00355810" w:rsidRPr="002E5154" w:rsidRDefault="00355810" w:rsidP="002E5154">
      <w:pPr>
        <w:numPr>
          <w:ilvl w:val="0"/>
          <w:numId w:val="3"/>
        </w:numPr>
        <w:tabs>
          <w:tab w:val="left" w:pos="691"/>
        </w:tabs>
        <w:autoSpaceDE w:val="0"/>
        <w:autoSpaceDN w:val="0"/>
        <w:adjustRightInd w:val="0"/>
        <w:spacing w:after="0" w:line="240" w:lineRule="auto"/>
        <w:ind w:left="0" w:right="-7" w:firstLine="709"/>
        <w:rPr>
          <w:kern w:val="1"/>
        </w:rPr>
      </w:pPr>
      <w:r w:rsidRPr="002E5154">
        <w:rPr>
          <w:kern w:val="1"/>
        </w:rPr>
        <w:t>перелік умовних позначень, символів, одиниць, скорочень і термінів (за необхідності);</w:t>
      </w:r>
    </w:p>
    <w:p w:rsidR="00355810" w:rsidRPr="002E5154" w:rsidRDefault="00355810" w:rsidP="002E5154">
      <w:pPr>
        <w:numPr>
          <w:ilvl w:val="0"/>
          <w:numId w:val="4"/>
        </w:numPr>
        <w:tabs>
          <w:tab w:val="left" w:pos="725"/>
        </w:tabs>
        <w:autoSpaceDE w:val="0"/>
        <w:autoSpaceDN w:val="0"/>
        <w:adjustRightInd w:val="0"/>
        <w:spacing w:after="0" w:line="240" w:lineRule="auto"/>
        <w:ind w:left="0" w:right="-7" w:firstLine="709"/>
        <w:rPr>
          <w:kern w:val="1"/>
        </w:rPr>
      </w:pPr>
      <w:r w:rsidRPr="002E5154">
        <w:rPr>
          <w:kern w:val="1"/>
        </w:rPr>
        <w:t>вступ;</w:t>
      </w:r>
    </w:p>
    <w:p w:rsidR="00355810" w:rsidRPr="002E5154" w:rsidRDefault="00355810" w:rsidP="002E5154">
      <w:pPr>
        <w:numPr>
          <w:ilvl w:val="0"/>
          <w:numId w:val="5"/>
        </w:numPr>
        <w:tabs>
          <w:tab w:val="left" w:pos="691"/>
        </w:tabs>
        <w:autoSpaceDE w:val="0"/>
        <w:autoSpaceDN w:val="0"/>
        <w:adjustRightInd w:val="0"/>
        <w:spacing w:after="0" w:line="240" w:lineRule="auto"/>
        <w:ind w:left="0" w:right="-7" w:firstLine="709"/>
        <w:rPr>
          <w:kern w:val="1"/>
        </w:rPr>
      </w:pPr>
      <w:r w:rsidRPr="002E5154">
        <w:rPr>
          <w:kern w:val="1"/>
        </w:rPr>
        <w:t>основна частина роботи: перший (теоретичний) розділ; другий (аналітичний) розділ; третій (конструктивний, проектний, рекомендаційний) розділ;</w:t>
      </w:r>
    </w:p>
    <w:p w:rsidR="00355810" w:rsidRPr="002E5154" w:rsidRDefault="00355810" w:rsidP="002E5154">
      <w:pPr>
        <w:numPr>
          <w:ilvl w:val="0"/>
          <w:numId w:val="6"/>
        </w:numPr>
        <w:tabs>
          <w:tab w:val="left" w:pos="725"/>
        </w:tabs>
        <w:autoSpaceDE w:val="0"/>
        <w:autoSpaceDN w:val="0"/>
        <w:adjustRightInd w:val="0"/>
        <w:spacing w:after="0" w:line="240" w:lineRule="auto"/>
        <w:ind w:left="0" w:right="-7" w:firstLine="709"/>
        <w:rPr>
          <w:kern w:val="1"/>
        </w:rPr>
      </w:pPr>
      <w:r w:rsidRPr="002E5154">
        <w:rPr>
          <w:kern w:val="1"/>
        </w:rPr>
        <w:t>висновки (заключна частина);</w:t>
      </w:r>
    </w:p>
    <w:p w:rsidR="00D52258" w:rsidRPr="002E5154" w:rsidRDefault="00355810" w:rsidP="002E5154">
      <w:pPr>
        <w:numPr>
          <w:ilvl w:val="0"/>
          <w:numId w:val="6"/>
        </w:numPr>
        <w:tabs>
          <w:tab w:val="left" w:pos="725"/>
        </w:tabs>
        <w:autoSpaceDE w:val="0"/>
        <w:autoSpaceDN w:val="0"/>
        <w:adjustRightInd w:val="0"/>
        <w:spacing w:after="0" w:line="240" w:lineRule="auto"/>
        <w:ind w:left="0" w:right="-7" w:firstLine="709"/>
        <w:rPr>
          <w:kern w:val="1"/>
        </w:rPr>
      </w:pPr>
      <w:r w:rsidRPr="002E5154">
        <w:rPr>
          <w:kern w:val="1"/>
        </w:rPr>
        <w:t>список використаних джерел</w:t>
      </w:r>
      <w:r w:rsidR="00D52258" w:rsidRPr="002E5154">
        <w:rPr>
          <w:kern w:val="1"/>
          <w:lang w:val="uk-UA"/>
        </w:rPr>
        <w:t>;</w:t>
      </w:r>
    </w:p>
    <w:p w:rsidR="00355810" w:rsidRPr="002E5154" w:rsidRDefault="00D52258" w:rsidP="002E5154">
      <w:pPr>
        <w:numPr>
          <w:ilvl w:val="0"/>
          <w:numId w:val="6"/>
        </w:numPr>
        <w:tabs>
          <w:tab w:val="left" w:pos="725"/>
        </w:tabs>
        <w:autoSpaceDE w:val="0"/>
        <w:autoSpaceDN w:val="0"/>
        <w:adjustRightInd w:val="0"/>
        <w:spacing w:after="0" w:line="240" w:lineRule="auto"/>
        <w:ind w:left="0" w:right="-7" w:firstLine="709"/>
        <w:rPr>
          <w:kern w:val="1"/>
        </w:rPr>
      </w:pPr>
      <w:r w:rsidRPr="002E5154">
        <w:rPr>
          <w:kern w:val="1"/>
        </w:rPr>
        <w:t>додатки (за необхідності)</w:t>
      </w:r>
      <w:r w:rsidR="00355810" w:rsidRPr="002E5154">
        <w:rPr>
          <w:kern w:val="1"/>
        </w:rPr>
        <w:t>.</w:t>
      </w:r>
    </w:p>
    <w:p w:rsidR="00355810" w:rsidRPr="002E5154" w:rsidRDefault="00D52258" w:rsidP="002E5154">
      <w:pPr>
        <w:autoSpaceDE w:val="0"/>
        <w:autoSpaceDN w:val="0"/>
        <w:adjustRightInd w:val="0"/>
        <w:spacing w:after="0" w:line="240" w:lineRule="auto"/>
        <w:ind w:right="-7" w:firstLine="709"/>
        <w:rPr>
          <w:kern w:val="1"/>
          <w:lang w:val="uk-UA"/>
        </w:rPr>
      </w:pPr>
      <w:r w:rsidRPr="002E5154">
        <w:rPr>
          <w:kern w:val="1"/>
        </w:rPr>
        <w:t>Назва дипломної роботи повинна</w:t>
      </w:r>
      <w:r w:rsidR="00355810" w:rsidRPr="002E5154">
        <w:rPr>
          <w:kern w:val="1"/>
        </w:rPr>
        <w:t xml:space="preserve"> відповідати обраній</w:t>
      </w:r>
      <w:r w:rsidRPr="002E5154">
        <w:rPr>
          <w:kern w:val="1"/>
        </w:rPr>
        <w:t xml:space="preserve"> спеціальності та суті наукової проблеми</w:t>
      </w:r>
      <w:r w:rsidR="00355810" w:rsidRPr="002E5154">
        <w:rPr>
          <w:kern w:val="1"/>
        </w:rPr>
        <w:t xml:space="preserve">, вказувати на мету дослідження і його завершеність. </w:t>
      </w:r>
      <w:r w:rsidR="00BF00E9" w:rsidRPr="002E5154">
        <w:rPr>
          <w:kern w:val="1"/>
          <w:lang w:val="uk-UA"/>
        </w:rPr>
        <w:t xml:space="preserve"> </w:t>
      </w:r>
    </w:p>
    <w:p w:rsidR="00355810" w:rsidRPr="002E5154" w:rsidRDefault="00355810" w:rsidP="002E5154">
      <w:pPr>
        <w:autoSpaceDE w:val="0"/>
        <w:autoSpaceDN w:val="0"/>
        <w:adjustRightInd w:val="0"/>
        <w:spacing w:after="0" w:line="240" w:lineRule="auto"/>
        <w:ind w:right="-7" w:firstLine="709"/>
        <w:rPr>
          <w:kern w:val="1"/>
        </w:rPr>
      </w:pPr>
      <w:r w:rsidRPr="002E5154">
        <w:rPr>
          <w:kern w:val="1"/>
        </w:rPr>
        <w:t>У назві не бажано використовувати ускладнену термінологію псевдонаукового характеру. Доцільно уникати назв,</w:t>
      </w:r>
      <w:r w:rsidR="00BF00E9" w:rsidRPr="002E5154">
        <w:rPr>
          <w:kern w:val="1"/>
        </w:rPr>
        <w:t xml:space="preserve"> що починаються зі слів </w:t>
      </w:r>
      <w:r w:rsidR="00BF00E9" w:rsidRPr="002E5154">
        <w:rPr>
          <w:kern w:val="1"/>
          <w:lang w:val="uk-UA"/>
        </w:rPr>
        <w:t>«</w:t>
      </w:r>
      <w:r w:rsidRPr="002E5154">
        <w:rPr>
          <w:kern w:val="1"/>
        </w:rPr>
        <w:t>Дослідження питання...</w:t>
      </w:r>
      <w:r w:rsidR="00BF00E9" w:rsidRPr="002E5154">
        <w:rPr>
          <w:kern w:val="1"/>
          <w:lang w:val="uk-UA"/>
        </w:rPr>
        <w:t>»</w:t>
      </w:r>
      <w:r w:rsidRPr="002E5154">
        <w:rPr>
          <w:kern w:val="1"/>
        </w:rPr>
        <w:t xml:space="preserve">, </w:t>
      </w:r>
      <w:r w:rsidR="00BF00E9" w:rsidRPr="002E5154">
        <w:rPr>
          <w:kern w:val="1"/>
          <w:lang w:val="uk-UA"/>
        </w:rPr>
        <w:t>«</w:t>
      </w:r>
      <w:r w:rsidRPr="002E5154">
        <w:rPr>
          <w:kern w:val="1"/>
        </w:rPr>
        <w:t>Дослідження деяких шляхів...</w:t>
      </w:r>
      <w:r w:rsidR="00BF00E9" w:rsidRPr="002E5154">
        <w:rPr>
          <w:kern w:val="1"/>
          <w:lang w:val="uk-UA"/>
        </w:rPr>
        <w:t>»</w:t>
      </w:r>
      <w:r w:rsidR="00BF00E9" w:rsidRPr="002E5154">
        <w:rPr>
          <w:kern w:val="1"/>
        </w:rPr>
        <w:t xml:space="preserve">, </w:t>
      </w:r>
      <w:r w:rsidR="00BF00E9" w:rsidRPr="002E5154">
        <w:rPr>
          <w:kern w:val="1"/>
          <w:lang w:val="uk-UA"/>
        </w:rPr>
        <w:t>«</w:t>
      </w:r>
      <w:r w:rsidRPr="002E5154">
        <w:rPr>
          <w:kern w:val="1"/>
        </w:rPr>
        <w:t>Деякі питання...</w:t>
      </w:r>
      <w:r w:rsidR="00BF00E9" w:rsidRPr="002E5154">
        <w:rPr>
          <w:kern w:val="1"/>
          <w:lang w:val="uk-UA"/>
        </w:rPr>
        <w:t>»</w:t>
      </w:r>
      <w:r w:rsidR="00BF00E9" w:rsidRPr="002E5154">
        <w:rPr>
          <w:kern w:val="1"/>
        </w:rPr>
        <w:t xml:space="preserve">, </w:t>
      </w:r>
      <w:r w:rsidR="00BF00E9" w:rsidRPr="002E5154">
        <w:rPr>
          <w:kern w:val="1"/>
          <w:lang w:val="uk-UA"/>
        </w:rPr>
        <w:t>«</w:t>
      </w:r>
      <w:r w:rsidRPr="002E5154">
        <w:rPr>
          <w:kern w:val="1"/>
        </w:rPr>
        <w:t>Матеріали до вивчення...</w:t>
      </w:r>
      <w:r w:rsidR="00BF00E9" w:rsidRPr="002E5154">
        <w:rPr>
          <w:kern w:val="1"/>
          <w:lang w:val="uk-UA"/>
        </w:rPr>
        <w:t>»</w:t>
      </w:r>
      <w:r w:rsidRPr="002E5154">
        <w:rPr>
          <w:kern w:val="1"/>
        </w:rPr>
        <w:t xml:space="preserve">, </w:t>
      </w:r>
      <w:r w:rsidR="00BF00E9" w:rsidRPr="002E5154">
        <w:rPr>
          <w:kern w:val="1"/>
          <w:lang w:val="uk-UA"/>
        </w:rPr>
        <w:t>«</w:t>
      </w:r>
      <w:r w:rsidRPr="002E5154">
        <w:rPr>
          <w:kern w:val="1"/>
        </w:rPr>
        <w:t>До питання...</w:t>
      </w:r>
      <w:r w:rsidR="00BF00E9" w:rsidRPr="002E5154">
        <w:rPr>
          <w:kern w:val="1"/>
          <w:lang w:val="uk-UA"/>
        </w:rPr>
        <w:t>»</w:t>
      </w:r>
      <w:r w:rsidRPr="002E5154">
        <w:rPr>
          <w:kern w:val="1"/>
        </w:rPr>
        <w:t xml:space="preserve"> </w:t>
      </w:r>
      <w:r w:rsidR="00BF00E9" w:rsidRPr="002E5154">
        <w:rPr>
          <w:kern w:val="1"/>
          <w:lang w:val="uk-UA"/>
        </w:rPr>
        <w:t>тощо</w:t>
      </w:r>
      <w:r w:rsidR="00D52258" w:rsidRPr="002E5154">
        <w:rPr>
          <w:kern w:val="1"/>
        </w:rPr>
        <w:t xml:space="preserve">, </w:t>
      </w:r>
      <w:r w:rsidR="00D52258" w:rsidRPr="002E5154">
        <w:rPr>
          <w:kern w:val="1"/>
          <w:lang w:val="uk-UA"/>
        </w:rPr>
        <w:t>у</w:t>
      </w:r>
      <w:r w:rsidRPr="002E5154">
        <w:rPr>
          <w:kern w:val="1"/>
        </w:rPr>
        <w:t xml:space="preserve"> яких не відображено достатньою мірою суть проблеми.</w:t>
      </w:r>
    </w:p>
    <w:p w:rsidR="00355810" w:rsidRPr="002E5154" w:rsidRDefault="00355810" w:rsidP="002E5154">
      <w:pPr>
        <w:autoSpaceDE w:val="0"/>
        <w:autoSpaceDN w:val="0"/>
        <w:adjustRightInd w:val="0"/>
        <w:spacing w:after="0" w:line="240" w:lineRule="auto"/>
        <w:ind w:right="-7" w:firstLine="709"/>
        <w:rPr>
          <w:kern w:val="1"/>
          <w:lang w:val="uk-UA"/>
        </w:rPr>
      </w:pPr>
      <w:r w:rsidRPr="002E5154">
        <w:rPr>
          <w:kern w:val="1"/>
        </w:rPr>
        <w:t>При написанні дипломної роботи студент повинен обов’язково посилатися на авторів і джерела, з яких запозичив матеріали або окремі результати. Використовуючи в роботі ідеї або розробки, що належать також і співавторам, разом з якими були видані публікації, автор роботи повинен відзначити цей факт у роботі.</w:t>
      </w:r>
    </w:p>
    <w:p w:rsidR="00796060" w:rsidRPr="002E5154" w:rsidRDefault="00B15B1C" w:rsidP="002E5154">
      <w:pPr>
        <w:autoSpaceDE w:val="0"/>
        <w:autoSpaceDN w:val="0"/>
        <w:adjustRightInd w:val="0"/>
        <w:spacing w:after="0" w:line="240" w:lineRule="auto"/>
        <w:ind w:firstLine="709"/>
        <w:rPr>
          <w:rFonts w:eastAsia="Calibri"/>
          <w:color w:val="000000"/>
          <w:lang w:val="uk-UA" w:eastAsia="uk-UA"/>
        </w:rPr>
      </w:pPr>
      <w:r w:rsidRPr="002E5154">
        <w:rPr>
          <w:kern w:val="1"/>
          <w:lang w:val="uk-UA"/>
        </w:rPr>
        <w:t>При написання кваліфікаційної роботи студент повинен керуватися принципами академічної доброчесності.</w:t>
      </w:r>
      <w:r w:rsidR="00796060" w:rsidRPr="002E5154">
        <w:rPr>
          <w:kern w:val="1"/>
          <w:lang w:val="uk-UA"/>
        </w:rPr>
        <w:t xml:space="preserve"> </w:t>
      </w:r>
      <w:r w:rsidR="00796060" w:rsidRPr="002E5154">
        <w:rPr>
          <w:rFonts w:eastAsia="Calibri"/>
          <w:color w:val="000000"/>
          <w:lang w:val="uk-UA" w:eastAsia="uk-UA"/>
        </w:rPr>
        <w:t xml:space="preserve">Дотримання </w:t>
      </w:r>
      <w:r w:rsidR="00DC7554">
        <w:rPr>
          <w:rFonts w:eastAsia="Calibri"/>
          <w:color w:val="000000"/>
          <w:lang w:val="uk-UA" w:eastAsia="uk-UA"/>
        </w:rPr>
        <w:t xml:space="preserve">принципів </w:t>
      </w:r>
      <w:r w:rsidR="00796060" w:rsidRPr="002E5154">
        <w:rPr>
          <w:rFonts w:eastAsia="Calibri"/>
          <w:color w:val="000000"/>
          <w:lang w:val="uk-UA" w:eastAsia="uk-UA"/>
        </w:rPr>
        <w:t xml:space="preserve">академічної доброчесності здобувачами освіти передбачає: </w:t>
      </w:r>
    </w:p>
    <w:p w:rsidR="00796060" w:rsidRPr="002E5154" w:rsidRDefault="00796060" w:rsidP="002E5154">
      <w:pPr>
        <w:autoSpaceDE w:val="0"/>
        <w:autoSpaceDN w:val="0"/>
        <w:adjustRightInd w:val="0"/>
        <w:spacing w:after="0" w:line="240" w:lineRule="auto"/>
        <w:ind w:firstLine="709"/>
        <w:rPr>
          <w:rFonts w:eastAsia="Calibri"/>
          <w:color w:val="000000"/>
          <w:lang w:val="uk-UA" w:eastAsia="uk-UA"/>
        </w:rPr>
      </w:pPr>
      <w:r w:rsidRPr="002E5154">
        <w:rPr>
          <w:rFonts w:eastAsia="Calibri"/>
          <w:color w:val="000000"/>
          <w:lang w:val="uk-UA" w:eastAsia="uk-UA"/>
        </w:rPr>
        <w:t>• самостійне виконання навчальних завдань, завдань поточного та підсумковог</w:t>
      </w:r>
      <w:r w:rsidRPr="002E5154">
        <w:rPr>
          <w:color w:val="000000"/>
          <w:lang w:val="uk-UA" w:eastAsia="uk-UA"/>
        </w:rPr>
        <w:t>о контролю результатів навчання</w:t>
      </w:r>
      <w:r w:rsidRPr="002E5154">
        <w:rPr>
          <w:rFonts w:eastAsia="Calibri"/>
          <w:color w:val="000000"/>
          <w:lang w:val="uk-UA" w:eastAsia="uk-UA"/>
        </w:rPr>
        <w:t xml:space="preserve">; </w:t>
      </w:r>
    </w:p>
    <w:p w:rsidR="00796060" w:rsidRPr="002E5154" w:rsidRDefault="00796060" w:rsidP="002E5154">
      <w:pPr>
        <w:autoSpaceDE w:val="0"/>
        <w:autoSpaceDN w:val="0"/>
        <w:adjustRightInd w:val="0"/>
        <w:spacing w:after="0" w:line="240" w:lineRule="auto"/>
        <w:ind w:firstLine="709"/>
        <w:rPr>
          <w:rFonts w:eastAsia="Calibri"/>
          <w:color w:val="000000"/>
          <w:lang w:val="uk-UA" w:eastAsia="uk-UA"/>
        </w:rPr>
      </w:pPr>
      <w:r w:rsidRPr="002E5154">
        <w:rPr>
          <w:rFonts w:eastAsia="Calibri"/>
          <w:color w:val="000000"/>
          <w:lang w:val="uk-UA" w:eastAsia="uk-UA"/>
        </w:rPr>
        <w:t xml:space="preserve">• посилання на джерела інформації у разі використання ідей, розробок, тверджень, відомостей; </w:t>
      </w:r>
    </w:p>
    <w:p w:rsidR="00796060" w:rsidRPr="002E5154" w:rsidRDefault="00796060" w:rsidP="002E5154">
      <w:pPr>
        <w:autoSpaceDE w:val="0"/>
        <w:autoSpaceDN w:val="0"/>
        <w:adjustRightInd w:val="0"/>
        <w:spacing w:after="0" w:line="240" w:lineRule="auto"/>
        <w:ind w:firstLine="709"/>
        <w:rPr>
          <w:rFonts w:eastAsia="Calibri"/>
          <w:color w:val="000000"/>
          <w:lang w:val="uk-UA" w:eastAsia="uk-UA"/>
        </w:rPr>
      </w:pPr>
      <w:r w:rsidRPr="002E5154">
        <w:rPr>
          <w:rFonts w:eastAsia="Calibri"/>
          <w:color w:val="000000"/>
          <w:lang w:val="uk-UA" w:eastAsia="uk-UA"/>
        </w:rPr>
        <w:t xml:space="preserve">• дотримання норм законодавства про авторське право і суміжні права; </w:t>
      </w:r>
    </w:p>
    <w:p w:rsidR="00796060" w:rsidRPr="002E5154" w:rsidRDefault="00796060" w:rsidP="002E5154">
      <w:pPr>
        <w:autoSpaceDE w:val="0"/>
        <w:autoSpaceDN w:val="0"/>
        <w:adjustRightInd w:val="0"/>
        <w:spacing w:after="0" w:line="240" w:lineRule="auto"/>
        <w:ind w:firstLine="709"/>
        <w:rPr>
          <w:rFonts w:eastAsia="Calibri"/>
          <w:color w:val="000000"/>
          <w:lang w:val="uk-UA" w:eastAsia="uk-UA"/>
        </w:rPr>
      </w:pPr>
      <w:r w:rsidRPr="002E5154">
        <w:rPr>
          <w:rFonts w:eastAsia="Calibri"/>
          <w:color w:val="000000"/>
          <w:lang w:val="uk-UA" w:eastAsia="uk-UA"/>
        </w:rPr>
        <w:t>• 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rsidR="00355810" w:rsidRPr="002E5154" w:rsidRDefault="00355810" w:rsidP="002E5154">
      <w:pPr>
        <w:autoSpaceDE w:val="0"/>
        <w:autoSpaceDN w:val="0"/>
        <w:adjustRightInd w:val="0"/>
        <w:spacing w:after="0" w:line="240" w:lineRule="auto"/>
        <w:ind w:right="-7" w:firstLine="709"/>
        <w:rPr>
          <w:kern w:val="1"/>
        </w:rPr>
      </w:pPr>
      <w:r w:rsidRPr="002E5154">
        <w:rPr>
          <w:kern w:val="1"/>
        </w:rPr>
        <w:t>У дипломній роботі необхідно стисло, логічно й аргументовано викладати зміст і результати досліджень, уникати загальних слів, бездоказових тверджень, тавтології.</w:t>
      </w:r>
    </w:p>
    <w:p w:rsidR="00355810" w:rsidRPr="002E5154" w:rsidRDefault="00355810" w:rsidP="002E5154">
      <w:pPr>
        <w:autoSpaceDE w:val="0"/>
        <w:autoSpaceDN w:val="0"/>
        <w:adjustRightInd w:val="0"/>
        <w:spacing w:after="0" w:line="240" w:lineRule="auto"/>
        <w:ind w:right="-7" w:firstLine="709"/>
        <w:rPr>
          <w:kern w:val="1"/>
        </w:rPr>
      </w:pPr>
      <w:r w:rsidRPr="002E5154">
        <w:rPr>
          <w:kern w:val="1"/>
        </w:rPr>
        <w:lastRenderedPageBreak/>
        <w:t>Дипломну роботу на здобуття освітньо</w:t>
      </w:r>
      <w:r w:rsidR="006276B2" w:rsidRPr="002E5154">
        <w:rPr>
          <w:kern w:val="1"/>
          <w:lang w:val="uk-UA"/>
        </w:rPr>
        <w:t>го ступеня</w:t>
      </w:r>
      <w:r w:rsidRPr="002E5154">
        <w:rPr>
          <w:kern w:val="1"/>
        </w:rPr>
        <w:t xml:space="preserve"> «магістр» за спеціальністю </w:t>
      </w:r>
      <w:r w:rsidR="006276B2" w:rsidRPr="002E5154">
        <w:t xml:space="preserve">за освітньою програмою </w:t>
      </w:r>
      <w:r w:rsidR="006276B2" w:rsidRPr="002E5154">
        <w:rPr>
          <w:lang w:val="uk-UA"/>
        </w:rPr>
        <w:t>«Педагогіка вищої школи»</w:t>
      </w:r>
      <w:r w:rsidRPr="002E5154">
        <w:rPr>
          <w:kern w:val="1"/>
        </w:rPr>
        <w:t xml:space="preserve"> подають у вигляді спеціально підготовленого рукопису в твердому переплетенні.</w:t>
      </w:r>
    </w:p>
    <w:p w:rsidR="00355810" w:rsidRDefault="00355810" w:rsidP="002E5154">
      <w:pPr>
        <w:autoSpaceDE w:val="0"/>
        <w:autoSpaceDN w:val="0"/>
        <w:adjustRightInd w:val="0"/>
        <w:spacing w:after="0" w:line="240" w:lineRule="auto"/>
        <w:ind w:right="-7" w:firstLine="709"/>
        <w:rPr>
          <w:kern w:val="1"/>
          <w:lang w:val="uk-UA"/>
        </w:rPr>
      </w:pPr>
    </w:p>
    <w:p w:rsidR="00871A41" w:rsidRPr="00871A41" w:rsidRDefault="00871A41" w:rsidP="002E5154">
      <w:pPr>
        <w:autoSpaceDE w:val="0"/>
        <w:autoSpaceDN w:val="0"/>
        <w:adjustRightInd w:val="0"/>
        <w:spacing w:after="0" w:line="240" w:lineRule="auto"/>
        <w:ind w:right="-7" w:firstLine="709"/>
        <w:rPr>
          <w:kern w:val="1"/>
          <w:lang w:val="uk-UA"/>
        </w:rPr>
      </w:pPr>
    </w:p>
    <w:p w:rsidR="00355810" w:rsidRPr="002E5154" w:rsidRDefault="00355810" w:rsidP="002E5154">
      <w:pPr>
        <w:autoSpaceDE w:val="0"/>
        <w:autoSpaceDN w:val="0"/>
        <w:adjustRightInd w:val="0"/>
        <w:spacing w:after="0" w:line="240" w:lineRule="auto"/>
        <w:ind w:right="-7" w:firstLine="709"/>
        <w:rPr>
          <w:b/>
          <w:bCs/>
          <w:iCs/>
          <w:caps/>
          <w:kern w:val="28"/>
        </w:rPr>
      </w:pPr>
      <w:r w:rsidRPr="002E5154">
        <w:rPr>
          <w:b/>
          <w:bCs/>
          <w:iCs/>
          <w:caps/>
          <w:kern w:val="28"/>
        </w:rPr>
        <w:t>3.1. Титульний аркуш</w:t>
      </w:r>
    </w:p>
    <w:p w:rsidR="00355810" w:rsidRPr="002E5154" w:rsidRDefault="00355810" w:rsidP="002E5154">
      <w:pPr>
        <w:autoSpaceDE w:val="0"/>
        <w:autoSpaceDN w:val="0"/>
        <w:adjustRightInd w:val="0"/>
        <w:spacing w:after="0" w:line="240" w:lineRule="auto"/>
        <w:ind w:right="-7" w:firstLine="709"/>
        <w:rPr>
          <w:kern w:val="1"/>
        </w:rPr>
      </w:pPr>
    </w:p>
    <w:p w:rsidR="00355810" w:rsidRPr="002E5154" w:rsidRDefault="00355810" w:rsidP="002E5154">
      <w:pPr>
        <w:autoSpaceDE w:val="0"/>
        <w:autoSpaceDN w:val="0"/>
        <w:adjustRightInd w:val="0"/>
        <w:spacing w:after="0" w:line="240" w:lineRule="auto"/>
        <w:ind w:right="-7" w:firstLine="709"/>
        <w:rPr>
          <w:kern w:val="1"/>
        </w:rPr>
      </w:pPr>
      <w:r w:rsidRPr="002E5154">
        <w:rPr>
          <w:kern w:val="1"/>
        </w:rPr>
        <w:t>Титульний аркуш</w:t>
      </w:r>
      <w:r w:rsidRPr="002E5154">
        <w:rPr>
          <w:b/>
          <w:bCs/>
          <w:i/>
          <w:iCs/>
          <w:kern w:val="1"/>
        </w:rPr>
        <w:t xml:space="preserve"> </w:t>
      </w:r>
      <w:r w:rsidRPr="002E5154">
        <w:rPr>
          <w:kern w:val="1"/>
        </w:rPr>
        <w:t>дипломної роботи містить:</w:t>
      </w:r>
    </w:p>
    <w:p w:rsidR="00355810" w:rsidRPr="002E5154" w:rsidRDefault="00B15B1C" w:rsidP="002E5154">
      <w:pPr>
        <w:numPr>
          <w:ilvl w:val="0"/>
          <w:numId w:val="7"/>
        </w:numPr>
        <w:autoSpaceDE w:val="0"/>
        <w:autoSpaceDN w:val="0"/>
        <w:adjustRightInd w:val="0"/>
        <w:spacing w:after="0" w:line="240" w:lineRule="auto"/>
        <w:ind w:left="709" w:right="-7" w:hanging="567"/>
        <w:rPr>
          <w:kern w:val="1"/>
        </w:rPr>
      </w:pPr>
      <w:r w:rsidRPr="002E5154">
        <w:rPr>
          <w:kern w:val="1"/>
        </w:rPr>
        <w:t xml:space="preserve">найменування наукової </w:t>
      </w:r>
      <w:r w:rsidR="00355810" w:rsidRPr="002E5154">
        <w:rPr>
          <w:kern w:val="1"/>
        </w:rPr>
        <w:t>закладу</w:t>
      </w:r>
      <w:r w:rsidRPr="002E5154">
        <w:rPr>
          <w:kern w:val="1"/>
          <w:lang w:val="uk-UA"/>
        </w:rPr>
        <w:t xml:space="preserve"> вищої освіти</w:t>
      </w:r>
      <w:r w:rsidR="00355810" w:rsidRPr="002E5154">
        <w:rPr>
          <w:kern w:val="1"/>
        </w:rPr>
        <w:t>, де виконана робота;</w:t>
      </w:r>
    </w:p>
    <w:p w:rsidR="00355810" w:rsidRPr="002E5154" w:rsidRDefault="00355810" w:rsidP="002E5154">
      <w:pPr>
        <w:numPr>
          <w:ilvl w:val="0"/>
          <w:numId w:val="7"/>
        </w:numPr>
        <w:tabs>
          <w:tab w:val="left" w:pos="725"/>
        </w:tabs>
        <w:autoSpaceDE w:val="0"/>
        <w:autoSpaceDN w:val="0"/>
        <w:adjustRightInd w:val="0"/>
        <w:spacing w:after="0" w:line="240" w:lineRule="auto"/>
        <w:ind w:left="709" w:right="-7" w:hanging="567"/>
        <w:rPr>
          <w:kern w:val="1"/>
        </w:rPr>
      </w:pPr>
      <w:r w:rsidRPr="002E5154">
        <w:rPr>
          <w:kern w:val="1"/>
        </w:rPr>
        <w:tab/>
        <w:t>прізвище, ім'я, по-батькові автора;</w:t>
      </w:r>
    </w:p>
    <w:p w:rsidR="00355810" w:rsidRPr="002E5154" w:rsidRDefault="00355810" w:rsidP="002E5154">
      <w:pPr>
        <w:numPr>
          <w:ilvl w:val="0"/>
          <w:numId w:val="7"/>
        </w:numPr>
        <w:tabs>
          <w:tab w:val="left" w:pos="725"/>
        </w:tabs>
        <w:autoSpaceDE w:val="0"/>
        <w:autoSpaceDN w:val="0"/>
        <w:adjustRightInd w:val="0"/>
        <w:spacing w:after="0" w:line="240" w:lineRule="auto"/>
        <w:ind w:left="709" w:right="-7" w:hanging="567"/>
        <w:rPr>
          <w:kern w:val="1"/>
        </w:rPr>
      </w:pPr>
      <w:r w:rsidRPr="002E5154">
        <w:rPr>
          <w:kern w:val="1"/>
        </w:rPr>
        <w:t>назву роботи;</w:t>
      </w:r>
    </w:p>
    <w:p w:rsidR="00355810" w:rsidRPr="002E5154" w:rsidRDefault="00355810" w:rsidP="002E5154">
      <w:pPr>
        <w:numPr>
          <w:ilvl w:val="0"/>
          <w:numId w:val="7"/>
        </w:numPr>
        <w:tabs>
          <w:tab w:val="left" w:pos="725"/>
        </w:tabs>
        <w:autoSpaceDE w:val="0"/>
        <w:autoSpaceDN w:val="0"/>
        <w:adjustRightInd w:val="0"/>
        <w:spacing w:after="0" w:line="240" w:lineRule="auto"/>
        <w:ind w:left="709" w:right="-7" w:hanging="567"/>
        <w:rPr>
          <w:kern w:val="1"/>
        </w:rPr>
      </w:pPr>
      <w:r w:rsidRPr="002E5154">
        <w:rPr>
          <w:kern w:val="1"/>
        </w:rPr>
        <w:tab/>
        <w:t>шифр і найменування спеціальності;</w:t>
      </w:r>
    </w:p>
    <w:p w:rsidR="00355810" w:rsidRPr="002E5154" w:rsidRDefault="00355810" w:rsidP="002E5154">
      <w:pPr>
        <w:numPr>
          <w:ilvl w:val="0"/>
          <w:numId w:val="7"/>
        </w:numPr>
        <w:tabs>
          <w:tab w:val="left" w:pos="706"/>
        </w:tabs>
        <w:autoSpaceDE w:val="0"/>
        <w:autoSpaceDN w:val="0"/>
        <w:adjustRightInd w:val="0"/>
        <w:spacing w:after="0" w:line="240" w:lineRule="auto"/>
        <w:ind w:left="709" w:right="-7" w:hanging="567"/>
        <w:rPr>
          <w:kern w:val="1"/>
        </w:rPr>
      </w:pPr>
      <w:r w:rsidRPr="002E5154">
        <w:rPr>
          <w:kern w:val="1"/>
        </w:rPr>
        <w:t>науковий ступінь, вчене звання, прізвище, ім'я, по-батькові наукового керівника і (або) консультанта;</w:t>
      </w:r>
    </w:p>
    <w:p w:rsidR="00355810" w:rsidRPr="002E5154" w:rsidRDefault="00355810" w:rsidP="002E5154">
      <w:pPr>
        <w:numPr>
          <w:ilvl w:val="0"/>
          <w:numId w:val="7"/>
        </w:numPr>
        <w:tabs>
          <w:tab w:val="left" w:pos="782"/>
        </w:tabs>
        <w:autoSpaceDE w:val="0"/>
        <w:autoSpaceDN w:val="0"/>
        <w:adjustRightInd w:val="0"/>
        <w:spacing w:after="0" w:line="240" w:lineRule="auto"/>
        <w:ind w:left="709" w:right="-7" w:hanging="567"/>
        <w:rPr>
          <w:kern w:val="1"/>
        </w:rPr>
      </w:pPr>
      <w:r w:rsidRPr="002E5154">
        <w:rPr>
          <w:kern w:val="1"/>
        </w:rPr>
        <w:t>місто і рік.</w:t>
      </w:r>
    </w:p>
    <w:p w:rsidR="006276B2" w:rsidRPr="002E5154" w:rsidRDefault="006276B2" w:rsidP="002E5154">
      <w:pPr>
        <w:autoSpaceDE w:val="0"/>
        <w:autoSpaceDN w:val="0"/>
        <w:adjustRightInd w:val="0"/>
        <w:spacing w:after="0" w:line="240" w:lineRule="auto"/>
        <w:ind w:right="-7" w:firstLine="709"/>
        <w:rPr>
          <w:kern w:val="1"/>
          <w:lang w:val="uk-UA"/>
        </w:rPr>
      </w:pPr>
    </w:p>
    <w:p w:rsidR="00355810" w:rsidRPr="002E5154" w:rsidRDefault="00355810" w:rsidP="002E5154">
      <w:pPr>
        <w:autoSpaceDE w:val="0"/>
        <w:autoSpaceDN w:val="0"/>
        <w:adjustRightInd w:val="0"/>
        <w:spacing w:after="0" w:line="240" w:lineRule="auto"/>
        <w:ind w:right="-7" w:firstLine="709"/>
        <w:rPr>
          <w:b/>
          <w:bCs/>
          <w:iCs/>
          <w:caps/>
          <w:kern w:val="28"/>
        </w:rPr>
      </w:pPr>
      <w:r w:rsidRPr="002E5154">
        <w:rPr>
          <w:b/>
          <w:bCs/>
          <w:iCs/>
          <w:caps/>
          <w:kern w:val="28"/>
        </w:rPr>
        <w:t>3.2. Зміст дипломної роботи</w:t>
      </w:r>
    </w:p>
    <w:p w:rsidR="00355810" w:rsidRPr="002E5154" w:rsidRDefault="00355810" w:rsidP="002E5154">
      <w:pPr>
        <w:autoSpaceDE w:val="0"/>
        <w:autoSpaceDN w:val="0"/>
        <w:adjustRightInd w:val="0"/>
        <w:spacing w:after="0" w:line="240" w:lineRule="auto"/>
        <w:ind w:right="-7" w:firstLine="709"/>
        <w:rPr>
          <w:caps/>
          <w:kern w:val="28"/>
        </w:rPr>
      </w:pPr>
    </w:p>
    <w:p w:rsidR="00355810" w:rsidRPr="002E5154" w:rsidRDefault="00355810" w:rsidP="002E5154">
      <w:pPr>
        <w:autoSpaceDE w:val="0"/>
        <w:autoSpaceDN w:val="0"/>
        <w:adjustRightInd w:val="0"/>
        <w:spacing w:after="0" w:line="240" w:lineRule="auto"/>
        <w:ind w:right="-7" w:firstLine="709"/>
        <w:rPr>
          <w:kern w:val="1"/>
        </w:rPr>
      </w:pPr>
      <w:r w:rsidRPr="002E5154">
        <w:rPr>
          <w:kern w:val="1"/>
        </w:rPr>
        <w:t>Зміст</w:t>
      </w:r>
      <w:r w:rsidRPr="002E5154">
        <w:rPr>
          <w:b/>
          <w:bCs/>
          <w:kern w:val="1"/>
        </w:rPr>
        <w:t xml:space="preserve"> </w:t>
      </w:r>
      <w:r w:rsidRPr="002E5154">
        <w:rPr>
          <w:kern w:val="1"/>
        </w:rPr>
        <w:t xml:space="preserve">подають </w:t>
      </w:r>
      <w:proofErr w:type="gramStart"/>
      <w:r w:rsidRPr="002E5154">
        <w:rPr>
          <w:kern w:val="1"/>
        </w:rPr>
        <w:t>на початку</w:t>
      </w:r>
      <w:proofErr w:type="gramEnd"/>
      <w:r w:rsidRPr="002E5154">
        <w:rPr>
          <w:kern w:val="1"/>
        </w:rPr>
        <w:t xml:space="preserve"> роботи. В ньому наводяться назви всіх</w:t>
      </w:r>
      <w:r w:rsidR="00B12B8E" w:rsidRPr="002E5154">
        <w:rPr>
          <w:kern w:val="1"/>
        </w:rPr>
        <w:t xml:space="preserve"> розділів і підрозділів (параграфів</w:t>
      </w:r>
      <w:r w:rsidRPr="002E5154">
        <w:rPr>
          <w:kern w:val="1"/>
        </w:rPr>
        <w:t>) із зазначенням початкових сторінок усіх розділів, підрозділів, висновків до розділів, загальних висновків, додатків</w:t>
      </w:r>
      <w:r w:rsidR="00B12B8E" w:rsidRPr="002E5154">
        <w:rPr>
          <w:kern w:val="1"/>
        </w:rPr>
        <w:t>, списку використан</w:t>
      </w:r>
      <w:r w:rsidR="00B12B8E" w:rsidRPr="002E5154">
        <w:rPr>
          <w:kern w:val="1"/>
          <w:lang w:val="uk-UA"/>
        </w:rPr>
        <w:t>их джеел</w:t>
      </w:r>
      <w:r w:rsidRPr="002E5154">
        <w:rPr>
          <w:kern w:val="1"/>
        </w:rPr>
        <w:t xml:space="preserve">. </w:t>
      </w:r>
    </w:p>
    <w:p w:rsidR="00355810" w:rsidRPr="002E5154" w:rsidRDefault="00355810" w:rsidP="002E5154">
      <w:pPr>
        <w:autoSpaceDE w:val="0"/>
        <w:autoSpaceDN w:val="0"/>
        <w:adjustRightInd w:val="0"/>
        <w:spacing w:after="0" w:line="240" w:lineRule="auto"/>
        <w:ind w:right="-7" w:firstLine="709"/>
        <w:rPr>
          <w:kern w:val="1"/>
        </w:rPr>
      </w:pPr>
      <w:r w:rsidRPr="002E5154">
        <w:rPr>
          <w:kern w:val="1"/>
        </w:rPr>
        <w:t xml:space="preserve">Зміст роботи має відображати суть проблеми, її складність та логіку дослідження. Назви розділів і підрозділів повинні бути стислими і зрозумілими, літературно грамотно сформульованими, пов'язаними з назвою дипломної роботи, але не повторювати її. </w:t>
      </w:r>
    </w:p>
    <w:p w:rsidR="00355810" w:rsidRPr="002E5154" w:rsidRDefault="00355810" w:rsidP="001E067A">
      <w:pPr>
        <w:autoSpaceDE w:val="0"/>
        <w:autoSpaceDN w:val="0"/>
        <w:adjustRightInd w:val="0"/>
        <w:spacing w:after="0" w:line="240" w:lineRule="auto"/>
        <w:ind w:right="-7" w:firstLine="709"/>
        <w:rPr>
          <w:kern w:val="1"/>
        </w:rPr>
      </w:pPr>
      <w:r w:rsidRPr="002E5154">
        <w:rPr>
          <w:kern w:val="1"/>
        </w:rPr>
        <w:t>Для наочного відображення та зручного перегляду матеріалу у змісті роботи бажано великими (прописними) літерами друкувати: вступ, назви розділів, загальні висновки, додатки, список використаних джерел.</w:t>
      </w:r>
      <w:r w:rsidR="001E067A">
        <w:rPr>
          <w:kern w:val="1"/>
          <w:lang w:val="uk-UA"/>
        </w:rPr>
        <w:t xml:space="preserve"> </w:t>
      </w:r>
      <w:r w:rsidRPr="002E5154">
        <w:rPr>
          <w:kern w:val="1"/>
        </w:rPr>
        <w:t>Якщо в роботі вжито специфічну термінологію, а також використано маловідомі скорочення, нові символи, позначення і т. ін., то їх перелік може бути поданий у роботі у вигляді окремого списку, який розміщують перед вступом.</w:t>
      </w:r>
    </w:p>
    <w:p w:rsidR="00355810" w:rsidRPr="002E5154" w:rsidRDefault="00355810" w:rsidP="002E5154">
      <w:pPr>
        <w:autoSpaceDE w:val="0"/>
        <w:autoSpaceDN w:val="0"/>
        <w:adjustRightInd w:val="0"/>
        <w:spacing w:after="0" w:line="240" w:lineRule="auto"/>
        <w:ind w:right="-7" w:firstLine="709"/>
        <w:rPr>
          <w:kern w:val="1"/>
        </w:rPr>
      </w:pPr>
    </w:p>
    <w:p w:rsidR="00355810" w:rsidRPr="002E5154" w:rsidRDefault="00CB001D" w:rsidP="002E5154">
      <w:pPr>
        <w:autoSpaceDE w:val="0"/>
        <w:autoSpaceDN w:val="0"/>
        <w:adjustRightInd w:val="0"/>
        <w:spacing w:after="0" w:line="240" w:lineRule="auto"/>
        <w:ind w:right="-7" w:firstLine="709"/>
        <w:rPr>
          <w:b/>
          <w:bCs/>
          <w:kern w:val="1"/>
        </w:rPr>
      </w:pPr>
      <w:r w:rsidRPr="002E5154">
        <w:rPr>
          <w:b/>
          <w:bCs/>
          <w:kern w:val="1"/>
        </w:rPr>
        <w:t>3.</w:t>
      </w:r>
      <w:r w:rsidRPr="002E5154">
        <w:rPr>
          <w:b/>
          <w:bCs/>
          <w:kern w:val="1"/>
          <w:lang w:val="uk-UA"/>
        </w:rPr>
        <w:t>3</w:t>
      </w:r>
      <w:r w:rsidR="00355810" w:rsidRPr="002E5154">
        <w:rPr>
          <w:b/>
          <w:bCs/>
          <w:kern w:val="1"/>
        </w:rPr>
        <w:t>. ВСТУП</w:t>
      </w:r>
    </w:p>
    <w:p w:rsidR="00355810" w:rsidRPr="002E5154" w:rsidRDefault="00355810" w:rsidP="002E5154">
      <w:pPr>
        <w:autoSpaceDE w:val="0"/>
        <w:autoSpaceDN w:val="0"/>
        <w:adjustRightInd w:val="0"/>
        <w:spacing w:after="0" w:line="240" w:lineRule="auto"/>
        <w:ind w:right="-7" w:firstLine="709"/>
        <w:rPr>
          <w:kern w:val="1"/>
        </w:rPr>
      </w:pPr>
    </w:p>
    <w:p w:rsidR="00355810" w:rsidRPr="002E5154" w:rsidRDefault="00355810" w:rsidP="002E5154">
      <w:pPr>
        <w:autoSpaceDE w:val="0"/>
        <w:autoSpaceDN w:val="0"/>
        <w:adjustRightInd w:val="0"/>
        <w:spacing w:after="0" w:line="240" w:lineRule="auto"/>
        <w:ind w:right="-7" w:firstLine="709"/>
        <w:rPr>
          <w:kern w:val="1"/>
        </w:rPr>
      </w:pPr>
      <w:r w:rsidRPr="002E5154">
        <w:rPr>
          <w:kern w:val="1"/>
        </w:rPr>
        <w:t>У</w:t>
      </w:r>
      <w:r w:rsidRPr="002E5154">
        <w:rPr>
          <w:b/>
          <w:bCs/>
          <w:kern w:val="1"/>
        </w:rPr>
        <w:t xml:space="preserve"> </w:t>
      </w:r>
      <w:r w:rsidRPr="002E5154">
        <w:rPr>
          <w:kern w:val="1"/>
        </w:rPr>
        <w:t>вступі</w:t>
      </w:r>
      <w:r w:rsidRPr="002E5154">
        <w:rPr>
          <w:b/>
          <w:bCs/>
          <w:kern w:val="1"/>
        </w:rPr>
        <w:t xml:space="preserve"> </w:t>
      </w:r>
      <w:r w:rsidRPr="002E5154">
        <w:rPr>
          <w:kern w:val="1"/>
        </w:rPr>
        <w:t>обґрунтовують актуальність обраної теми, стан і ступінь розробки проблеми, мету і зміст поставлених завдань; формулюють об'єкт і предмет дослідження</w:t>
      </w:r>
      <w:r w:rsidR="00CA0955" w:rsidRPr="002E5154">
        <w:rPr>
          <w:kern w:val="1"/>
        </w:rPr>
        <w:t>; зазначають обран</w:t>
      </w:r>
      <w:r w:rsidR="00CA0955" w:rsidRPr="002E5154">
        <w:rPr>
          <w:kern w:val="1"/>
          <w:lang w:val="uk-UA"/>
        </w:rPr>
        <w:t xml:space="preserve">і </w:t>
      </w:r>
      <w:r w:rsidRPr="002E5154">
        <w:rPr>
          <w:kern w:val="1"/>
        </w:rPr>
        <w:t xml:space="preserve">методи дослідження, прикладну значущість отриманих результатів; апробацію, публікації, структуру роботи. </w:t>
      </w:r>
    </w:p>
    <w:p w:rsidR="00355810" w:rsidRPr="002E5154" w:rsidRDefault="00355810" w:rsidP="002E5154">
      <w:pPr>
        <w:autoSpaceDE w:val="0"/>
        <w:autoSpaceDN w:val="0"/>
        <w:adjustRightInd w:val="0"/>
        <w:spacing w:after="0" w:line="240" w:lineRule="auto"/>
        <w:ind w:right="-7" w:firstLine="709"/>
        <w:rPr>
          <w:kern w:val="1"/>
        </w:rPr>
      </w:pPr>
      <w:r w:rsidRPr="002E5154">
        <w:rPr>
          <w:kern w:val="1"/>
        </w:rPr>
        <w:t>Вступ має містити наступні компоненти.</w:t>
      </w:r>
    </w:p>
    <w:p w:rsidR="00355810" w:rsidRPr="002E5154" w:rsidRDefault="00355810" w:rsidP="002E5154">
      <w:pPr>
        <w:autoSpaceDE w:val="0"/>
        <w:autoSpaceDN w:val="0"/>
        <w:adjustRightInd w:val="0"/>
        <w:spacing w:after="0" w:line="240" w:lineRule="auto"/>
        <w:ind w:right="-7" w:firstLine="709"/>
        <w:rPr>
          <w:kern w:val="1"/>
          <w:lang w:val="uk-UA"/>
        </w:rPr>
      </w:pPr>
      <w:r w:rsidRPr="002E5154">
        <w:rPr>
          <w:b/>
          <w:bCs/>
          <w:kern w:val="1"/>
        </w:rPr>
        <w:t>Актуальність теми</w:t>
      </w:r>
      <w:r w:rsidRPr="002E5154">
        <w:rPr>
          <w:kern w:val="1"/>
        </w:rPr>
        <w:t>.</w:t>
      </w:r>
      <w:r w:rsidRPr="002E5154">
        <w:rPr>
          <w:i/>
          <w:iCs/>
          <w:kern w:val="1"/>
        </w:rPr>
        <w:t xml:space="preserve"> </w:t>
      </w:r>
      <w:r w:rsidRPr="002E5154">
        <w:rPr>
          <w:kern w:val="1"/>
        </w:rPr>
        <w:t xml:space="preserve">При висвітленні актуальності визначається наукова проблема, її сутність і новизна. Шляхом критичного аналізу та порівняння з відомими вирішеннями проблеми (наукового завдання) обґрунтовують актуальність та доцільність роботи для розвитку відповідної галузі науки та практики </w:t>
      </w:r>
      <w:r w:rsidR="000B7663" w:rsidRPr="002E5154">
        <w:rPr>
          <w:kern w:val="1"/>
          <w:lang w:val="uk-UA"/>
        </w:rPr>
        <w:t xml:space="preserve">викладача вищої </w:t>
      </w:r>
      <w:proofErr w:type="gramStart"/>
      <w:r w:rsidR="000B7663" w:rsidRPr="002E5154">
        <w:rPr>
          <w:kern w:val="1"/>
          <w:lang w:val="uk-UA"/>
        </w:rPr>
        <w:t xml:space="preserve">школи </w:t>
      </w:r>
      <w:r w:rsidRPr="002E5154">
        <w:rPr>
          <w:kern w:val="1"/>
        </w:rPr>
        <w:t xml:space="preserve"> </w:t>
      </w:r>
      <w:r w:rsidR="000B7663" w:rsidRPr="002E5154">
        <w:rPr>
          <w:kern w:val="1"/>
          <w:lang w:val="uk-UA"/>
        </w:rPr>
        <w:t>.</w:t>
      </w:r>
      <w:proofErr w:type="gramEnd"/>
    </w:p>
    <w:p w:rsidR="00355810" w:rsidRPr="002E5154" w:rsidRDefault="00355810" w:rsidP="002E5154">
      <w:pPr>
        <w:autoSpaceDE w:val="0"/>
        <w:autoSpaceDN w:val="0"/>
        <w:adjustRightInd w:val="0"/>
        <w:spacing w:after="0" w:line="240" w:lineRule="auto"/>
        <w:ind w:right="-7" w:firstLine="709"/>
        <w:rPr>
          <w:kern w:val="1"/>
        </w:rPr>
      </w:pPr>
      <w:r w:rsidRPr="002E5154">
        <w:rPr>
          <w:kern w:val="1"/>
        </w:rPr>
        <w:lastRenderedPageBreak/>
        <w:t>Для характеристики значущості проблеми оцінюють масштаб, рівень, ступінь гостроти, тенденції та динаміку розвитку проблеми, негативні наслідки (що буде, якщо проблему не вирішувати), відзначають наукове, практичне, історичне значення проблеми.</w:t>
      </w:r>
    </w:p>
    <w:p w:rsidR="00355810" w:rsidRPr="002E5154" w:rsidRDefault="00355810" w:rsidP="002E5154">
      <w:pPr>
        <w:autoSpaceDE w:val="0"/>
        <w:autoSpaceDN w:val="0"/>
        <w:adjustRightInd w:val="0"/>
        <w:spacing w:after="0" w:line="240" w:lineRule="auto"/>
        <w:ind w:right="-7" w:firstLine="709"/>
        <w:rPr>
          <w:kern w:val="1"/>
        </w:rPr>
      </w:pPr>
      <w:r w:rsidRPr="002E5154">
        <w:rPr>
          <w:kern w:val="1"/>
        </w:rPr>
        <w:t>Висвітлення актуальності не повинно бути багатослівним. Досить кількома реченнями висловити головне – сутність проблеми або наукового завдання.</w:t>
      </w:r>
    </w:p>
    <w:p w:rsidR="00355810" w:rsidRPr="002E5154" w:rsidRDefault="00355810" w:rsidP="002E5154">
      <w:pPr>
        <w:autoSpaceDE w:val="0"/>
        <w:autoSpaceDN w:val="0"/>
        <w:adjustRightInd w:val="0"/>
        <w:spacing w:after="0" w:line="240" w:lineRule="auto"/>
        <w:ind w:right="-7" w:firstLine="709"/>
        <w:rPr>
          <w:kern w:val="1"/>
        </w:rPr>
      </w:pPr>
      <w:r w:rsidRPr="002E5154">
        <w:rPr>
          <w:b/>
          <w:bCs/>
          <w:kern w:val="1"/>
        </w:rPr>
        <w:t>Ступінь розробки проблеми</w:t>
      </w:r>
      <w:r w:rsidRPr="002E5154">
        <w:rPr>
          <w:kern w:val="1"/>
        </w:rPr>
        <w:t>.</w:t>
      </w:r>
      <w:r w:rsidRPr="002E5154">
        <w:rPr>
          <w:i/>
          <w:iCs/>
          <w:kern w:val="1"/>
        </w:rPr>
        <w:t xml:space="preserve"> </w:t>
      </w:r>
      <w:r w:rsidRPr="002E5154">
        <w:rPr>
          <w:kern w:val="1"/>
        </w:rPr>
        <w:t>Відзначаються вітчизняні та зарубіжні вчені, що досліджували проблеми, які результати вже отримані, характеризуються основні теоретичні та методологічні засади дипломної роботи.</w:t>
      </w:r>
    </w:p>
    <w:p w:rsidR="00355810" w:rsidRPr="002E5154" w:rsidRDefault="001E067A" w:rsidP="001E067A">
      <w:pPr>
        <w:spacing w:after="0" w:line="240" w:lineRule="auto"/>
        <w:ind w:right="20" w:firstLine="709"/>
        <w:rPr>
          <w:kern w:val="1"/>
        </w:rPr>
      </w:pPr>
      <w:r>
        <w:rPr>
          <w:i/>
          <w:iCs/>
          <w:kern w:val="1"/>
          <w:sz w:val="20"/>
          <w:szCs w:val="20"/>
          <w:lang w:val="uk-UA"/>
        </w:rPr>
        <w:t xml:space="preserve"> </w:t>
      </w:r>
      <w:r w:rsidR="00355810" w:rsidRPr="002E5154">
        <w:rPr>
          <w:b/>
          <w:bCs/>
          <w:kern w:val="1"/>
          <w:lang w:val="uk-UA"/>
        </w:rPr>
        <w:t>Мета і завдання дослідження</w:t>
      </w:r>
      <w:r w:rsidR="00355810" w:rsidRPr="002E5154">
        <w:rPr>
          <w:i/>
          <w:iCs/>
          <w:kern w:val="1"/>
          <w:lang w:val="uk-UA"/>
        </w:rPr>
        <w:t xml:space="preserve">. </w:t>
      </w:r>
      <w:r w:rsidR="00355810" w:rsidRPr="002E5154">
        <w:rPr>
          <w:kern w:val="1"/>
          <w:lang w:val="uk-UA"/>
        </w:rPr>
        <w:t xml:space="preserve">Після обґрунтування актуальності вибраної теми необхідно сформулювати мету роботи та виділити ті завдання, які потрібно вирішити для досягнення поставленої мети. </w:t>
      </w:r>
      <w:r w:rsidR="00BF00E9" w:rsidRPr="002E5154">
        <w:rPr>
          <w:kern w:val="1"/>
        </w:rPr>
        <w:t xml:space="preserve">Не слід формулювати мету як </w:t>
      </w:r>
      <w:r w:rsidR="00BF00E9" w:rsidRPr="002E5154">
        <w:rPr>
          <w:kern w:val="1"/>
          <w:lang w:val="uk-UA"/>
        </w:rPr>
        <w:t>«</w:t>
      </w:r>
      <w:r w:rsidR="00355810" w:rsidRPr="002E5154">
        <w:rPr>
          <w:kern w:val="1"/>
        </w:rPr>
        <w:t>Дослідження ...</w:t>
      </w:r>
      <w:r w:rsidR="00BF00E9" w:rsidRPr="002E5154">
        <w:rPr>
          <w:kern w:val="1"/>
          <w:lang w:val="uk-UA"/>
        </w:rPr>
        <w:t>»</w:t>
      </w:r>
      <w:r w:rsidR="00355810" w:rsidRPr="002E5154">
        <w:rPr>
          <w:kern w:val="1"/>
        </w:rPr>
        <w:t xml:space="preserve">, </w:t>
      </w:r>
      <w:r w:rsidR="00BF00E9" w:rsidRPr="002E5154">
        <w:rPr>
          <w:kern w:val="1"/>
          <w:lang w:val="uk-UA"/>
        </w:rPr>
        <w:t>«</w:t>
      </w:r>
      <w:proofErr w:type="gramStart"/>
      <w:r w:rsidR="00BF00E9" w:rsidRPr="002E5154">
        <w:rPr>
          <w:kern w:val="1"/>
        </w:rPr>
        <w:t>Вивчення .</w:t>
      </w:r>
      <w:proofErr w:type="gramEnd"/>
      <w:r w:rsidR="00BF00E9" w:rsidRPr="002E5154">
        <w:rPr>
          <w:kern w:val="1"/>
          <w:lang w:val="uk-UA"/>
        </w:rPr>
        <w:t>»</w:t>
      </w:r>
      <w:r w:rsidR="00355810" w:rsidRPr="002E5154">
        <w:rPr>
          <w:kern w:val="1"/>
        </w:rPr>
        <w:t>, тому що ці слова вказують на засіб досягнення мети, а не на саму мету.</w:t>
      </w:r>
    </w:p>
    <w:p w:rsidR="00355810" w:rsidRPr="002E5154" w:rsidRDefault="00355810" w:rsidP="002E5154">
      <w:pPr>
        <w:autoSpaceDE w:val="0"/>
        <w:autoSpaceDN w:val="0"/>
        <w:adjustRightInd w:val="0"/>
        <w:spacing w:after="0" w:line="240" w:lineRule="auto"/>
        <w:ind w:right="-7" w:firstLine="709"/>
        <w:rPr>
          <w:kern w:val="1"/>
        </w:rPr>
      </w:pPr>
      <w:r w:rsidRPr="002E5154">
        <w:rPr>
          <w:b/>
          <w:bCs/>
          <w:kern w:val="1"/>
        </w:rPr>
        <w:t>Метою дослідження</w:t>
      </w:r>
      <w:r w:rsidRPr="002E5154">
        <w:rPr>
          <w:i/>
          <w:iCs/>
          <w:kern w:val="1"/>
        </w:rPr>
        <w:t xml:space="preserve"> </w:t>
      </w:r>
      <w:r w:rsidRPr="002E5154">
        <w:rPr>
          <w:kern w:val="1"/>
        </w:rPr>
        <w:t>є виявлення нових фактів, висновків, рекомендацій, закономірностей або уточнення відомих раніше, але недостат</w:t>
      </w:r>
      <w:r w:rsidR="00884676" w:rsidRPr="002E5154">
        <w:rPr>
          <w:kern w:val="1"/>
        </w:rPr>
        <w:t>ньо досліджених. У</w:t>
      </w:r>
      <w:r w:rsidR="00884676" w:rsidRPr="002E5154">
        <w:rPr>
          <w:kern w:val="1"/>
          <w:lang w:val="uk-UA"/>
        </w:rPr>
        <w:t xml:space="preserve"> меті мають бути відображені теоретичні та практичні (емпіричні) результати дослідженя</w:t>
      </w:r>
      <w:r w:rsidRPr="002E5154">
        <w:rPr>
          <w:kern w:val="1"/>
        </w:rPr>
        <w:t xml:space="preserve">. Конкретні </w:t>
      </w:r>
      <w:r w:rsidRPr="002E5154">
        <w:rPr>
          <w:b/>
          <w:kern w:val="1"/>
        </w:rPr>
        <w:t>завдання</w:t>
      </w:r>
      <w:r w:rsidRPr="002E5154">
        <w:rPr>
          <w:kern w:val="1"/>
        </w:rPr>
        <w:t xml:space="preserve">, які будуть вирішуватися відповідно до визначеної мети, зазначають у </w:t>
      </w:r>
      <w:r w:rsidR="006B5586" w:rsidRPr="002E5154">
        <w:rPr>
          <w:kern w:val="1"/>
        </w:rPr>
        <w:t xml:space="preserve">формі перерахунку: </w:t>
      </w:r>
      <w:r w:rsidRPr="002E5154">
        <w:rPr>
          <w:kern w:val="1"/>
        </w:rPr>
        <w:t>«встановити ...», «виявити ...», «виділити</w:t>
      </w:r>
      <w:proofErr w:type="gramStart"/>
      <w:r w:rsidRPr="002E5154">
        <w:rPr>
          <w:kern w:val="1"/>
        </w:rPr>
        <w:t xml:space="preserve"> ....</w:t>
      </w:r>
      <w:proofErr w:type="gramEnd"/>
      <w:r w:rsidRPr="002E5154">
        <w:rPr>
          <w:kern w:val="1"/>
        </w:rPr>
        <w:t>», «визначити...», «виробити ...», «відпрацювати ...»,</w:t>
      </w:r>
      <w:r w:rsidR="006B5586" w:rsidRPr="002E5154">
        <w:rPr>
          <w:kern w:val="1"/>
        </w:rPr>
        <w:t xml:space="preserve"> «дати прогноз …»</w:t>
      </w:r>
      <w:r w:rsidRPr="002E5154">
        <w:rPr>
          <w:kern w:val="1"/>
        </w:rPr>
        <w:t>, «запропонувати …», «здійснити …», «обґрунтувати …», «описати …», «охарактеризувати …», «передбачити …», «покращити ...», «поширити …», «проаналізувати …», «розкрити ...», «розробити...», «удосконалити...», «</w:t>
      </w:r>
      <w:r w:rsidR="009A4431" w:rsidRPr="002E5154">
        <w:rPr>
          <w:kern w:val="1"/>
        </w:rPr>
        <w:t>узагальнити...», «впровадити</w:t>
      </w:r>
      <w:r w:rsidRPr="002E5154">
        <w:rPr>
          <w:kern w:val="1"/>
        </w:rPr>
        <w:t xml:space="preserve">», </w:t>
      </w:r>
      <w:r w:rsidR="009A4431" w:rsidRPr="002E5154">
        <w:rPr>
          <w:kern w:val="1"/>
        </w:rPr>
        <w:t>«дати рекомендації щодо …» т</w:t>
      </w:r>
      <w:r w:rsidR="009A4431" w:rsidRPr="002E5154">
        <w:rPr>
          <w:kern w:val="1"/>
          <w:lang w:val="uk-UA"/>
        </w:rPr>
        <w:t>ощо</w:t>
      </w:r>
      <w:r w:rsidRPr="002E5154">
        <w:rPr>
          <w:kern w:val="1"/>
        </w:rPr>
        <w:t>.</w:t>
      </w:r>
    </w:p>
    <w:p w:rsidR="00355810" w:rsidRPr="002E5154" w:rsidRDefault="00355810" w:rsidP="002E5154">
      <w:pPr>
        <w:autoSpaceDE w:val="0"/>
        <w:autoSpaceDN w:val="0"/>
        <w:adjustRightInd w:val="0"/>
        <w:spacing w:after="0" w:line="240" w:lineRule="auto"/>
        <w:ind w:right="-7" w:firstLine="709"/>
        <w:rPr>
          <w:kern w:val="1"/>
          <w:lang w:val="uk-UA"/>
        </w:rPr>
      </w:pPr>
      <w:r w:rsidRPr="002E5154">
        <w:rPr>
          <w:kern w:val="1"/>
        </w:rPr>
        <w:t xml:space="preserve">Формулювати завдання слід чітко, оскільки опис їх вирішення повинен становити зміст розділів роботи. Заголовки </w:t>
      </w:r>
      <w:proofErr w:type="gramStart"/>
      <w:r w:rsidRPr="002E5154">
        <w:rPr>
          <w:kern w:val="1"/>
        </w:rPr>
        <w:t>розділів  роботи</w:t>
      </w:r>
      <w:proofErr w:type="gramEnd"/>
      <w:r w:rsidRPr="002E5154">
        <w:rPr>
          <w:kern w:val="1"/>
        </w:rPr>
        <w:t xml:space="preserve"> визначаються саме при формулюванні завдань дослідження.</w:t>
      </w:r>
    </w:p>
    <w:p w:rsidR="00355810" w:rsidRPr="002E5154" w:rsidRDefault="00355810" w:rsidP="002E5154">
      <w:pPr>
        <w:autoSpaceDE w:val="0"/>
        <w:autoSpaceDN w:val="0"/>
        <w:adjustRightInd w:val="0"/>
        <w:spacing w:after="0" w:line="240" w:lineRule="auto"/>
        <w:ind w:right="-7" w:firstLine="709"/>
        <w:rPr>
          <w:kern w:val="1"/>
          <w:lang w:val="uk-UA"/>
        </w:rPr>
      </w:pPr>
      <w:r w:rsidRPr="002E5154">
        <w:rPr>
          <w:bCs/>
          <w:kern w:val="1"/>
          <w:lang w:val="uk-UA"/>
        </w:rPr>
        <w:t>Завдання роботи</w:t>
      </w:r>
      <w:r w:rsidRPr="002E5154">
        <w:rPr>
          <w:kern w:val="1"/>
          <w:lang w:val="uk-UA"/>
        </w:rPr>
        <w:t xml:space="preserve"> визначають шляхом декомпозиції мети на окремі прості складові, які відображають етапи досліджен</w:t>
      </w:r>
      <w:r w:rsidR="00884676" w:rsidRPr="002E5154">
        <w:rPr>
          <w:kern w:val="1"/>
          <w:lang w:val="uk-UA"/>
        </w:rPr>
        <w:t>ня в їх логічній послідовності.</w:t>
      </w:r>
      <w:r w:rsidRPr="002E5154">
        <w:rPr>
          <w:kern w:val="1"/>
          <w:lang w:val="uk-UA"/>
        </w:rPr>
        <w:t xml:space="preserve"> Слід пам'ятати, що набір завдань з реалізації мети обґрунтовує і визначає структуру роботи, яка позначається на змісті дипломного дослідження.</w:t>
      </w:r>
    </w:p>
    <w:p w:rsidR="00355810" w:rsidRPr="002E5154" w:rsidRDefault="00884676" w:rsidP="002E5154">
      <w:pPr>
        <w:autoSpaceDE w:val="0"/>
        <w:autoSpaceDN w:val="0"/>
        <w:adjustRightInd w:val="0"/>
        <w:spacing w:after="0" w:line="240" w:lineRule="auto"/>
        <w:ind w:right="-7" w:firstLine="709"/>
        <w:rPr>
          <w:kern w:val="1"/>
          <w:lang w:val="uk-UA"/>
        </w:rPr>
      </w:pPr>
      <w:r w:rsidRPr="002E5154">
        <w:rPr>
          <w:kern w:val="1"/>
        </w:rPr>
        <w:t>Як правило, формулю</w:t>
      </w:r>
      <w:r w:rsidRPr="002E5154">
        <w:rPr>
          <w:kern w:val="1"/>
          <w:lang w:val="uk-UA"/>
        </w:rPr>
        <w:t>є</w:t>
      </w:r>
      <w:r w:rsidR="00355810" w:rsidRPr="002E5154">
        <w:rPr>
          <w:kern w:val="1"/>
        </w:rPr>
        <w:t xml:space="preserve">ться </w:t>
      </w:r>
      <w:r w:rsidRPr="002E5154">
        <w:rPr>
          <w:kern w:val="1"/>
          <w:lang w:val="uk-UA"/>
        </w:rPr>
        <w:t xml:space="preserve">не </w:t>
      </w:r>
      <w:r w:rsidR="00355810" w:rsidRPr="002E5154">
        <w:rPr>
          <w:kern w:val="1"/>
        </w:rPr>
        <w:t xml:space="preserve">менше </w:t>
      </w:r>
      <w:r w:rsidRPr="002E5154">
        <w:rPr>
          <w:kern w:val="1"/>
          <w:lang w:val="uk-UA"/>
        </w:rPr>
        <w:t>4</w:t>
      </w:r>
      <w:r w:rsidR="00355810" w:rsidRPr="002E5154">
        <w:rPr>
          <w:kern w:val="1"/>
        </w:rPr>
        <w:t xml:space="preserve"> завдань.</w:t>
      </w:r>
    </w:p>
    <w:p w:rsidR="00355810" w:rsidRPr="002E5154" w:rsidRDefault="00355810" w:rsidP="002E5154">
      <w:pPr>
        <w:autoSpaceDE w:val="0"/>
        <w:autoSpaceDN w:val="0"/>
        <w:adjustRightInd w:val="0"/>
        <w:spacing w:after="0" w:line="240" w:lineRule="auto"/>
        <w:ind w:right="-7" w:firstLine="708"/>
        <w:rPr>
          <w:kern w:val="1"/>
        </w:rPr>
      </w:pPr>
      <w:r w:rsidRPr="002E5154">
        <w:rPr>
          <w:kern w:val="1"/>
        </w:rPr>
        <w:t>Обов'язковим елементом вступу є визначення об'єкта і предмета дослідження</w:t>
      </w:r>
      <w:r w:rsidRPr="002E5154">
        <w:rPr>
          <w:i/>
          <w:iCs/>
          <w:kern w:val="1"/>
        </w:rPr>
        <w:t>.</w:t>
      </w:r>
      <w:r w:rsidRPr="002E5154">
        <w:rPr>
          <w:kern w:val="1"/>
        </w:rPr>
        <w:t xml:space="preserve"> Об’єкт і предмет дослідження як категорії наукового процесу співвідносяться між собою як загальне і часткове. В об'єкті виділяється та його частина, яка є предметом дослідження.</w:t>
      </w:r>
    </w:p>
    <w:p w:rsidR="00A61991" w:rsidRPr="002E5154" w:rsidRDefault="00355810" w:rsidP="002E5154">
      <w:pPr>
        <w:spacing w:after="0" w:line="240" w:lineRule="auto"/>
        <w:ind w:firstLine="709"/>
        <w:rPr>
          <w:noProof/>
          <w:color w:val="000000"/>
          <w:lang w:val="uk-UA"/>
        </w:rPr>
      </w:pPr>
      <w:r w:rsidRPr="002E5154">
        <w:rPr>
          <w:b/>
          <w:bCs/>
          <w:kern w:val="1"/>
        </w:rPr>
        <w:t>Об'єкт</w:t>
      </w:r>
      <w:r w:rsidR="00FE7321" w:rsidRPr="002E5154">
        <w:rPr>
          <w:b/>
          <w:bCs/>
          <w:kern w:val="1"/>
          <w:lang w:val="uk-UA"/>
        </w:rPr>
        <w:t xml:space="preserve"> –</w:t>
      </w:r>
      <w:r w:rsidRPr="002E5154">
        <w:rPr>
          <w:i/>
          <w:iCs/>
          <w:kern w:val="1"/>
        </w:rPr>
        <w:t xml:space="preserve"> </w:t>
      </w:r>
      <w:r w:rsidRPr="002E5154">
        <w:rPr>
          <w:kern w:val="1"/>
        </w:rPr>
        <w:t xml:space="preserve">це процес або явище, що породжує проблемну ситуацію і обране для вивчення. Прикладами об'єкту дослідження роботи може бути навчальний заклад чи група навчальних закладів, </w:t>
      </w:r>
      <w:r w:rsidR="00A61991" w:rsidRPr="002E5154">
        <w:rPr>
          <w:lang w:val="uk-UA"/>
        </w:rPr>
        <w:t>педагогічна майстерність викладача вищої школи.</w:t>
      </w:r>
    </w:p>
    <w:p w:rsidR="00A61991" w:rsidRPr="002E5154" w:rsidRDefault="00355810" w:rsidP="002E5154">
      <w:pPr>
        <w:spacing w:after="0" w:line="240" w:lineRule="auto"/>
        <w:ind w:firstLine="709"/>
        <w:rPr>
          <w:noProof/>
          <w:color w:val="000000"/>
          <w:lang w:val="uk-UA"/>
        </w:rPr>
      </w:pPr>
      <w:r w:rsidRPr="002E5154">
        <w:rPr>
          <w:b/>
          <w:bCs/>
          <w:kern w:val="1"/>
        </w:rPr>
        <w:t>Предмет дослідження</w:t>
      </w:r>
      <w:r w:rsidRPr="002E5154">
        <w:rPr>
          <w:i/>
          <w:iCs/>
          <w:kern w:val="1"/>
        </w:rPr>
        <w:t xml:space="preserve"> </w:t>
      </w:r>
      <w:r w:rsidR="00FE7321" w:rsidRPr="002E5154">
        <w:rPr>
          <w:i/>
          <w:iCs/>
          <w:kern w:val="1"/>
          <w:lang w:val="uk-UA"/>
        </w:rPr>
        <w:t>–</w:t>
      </w:r>
      <w:r w:rsidRPr="002E5154">
        <w:rPr>
          <w:kern w:val="1"/>
        </w:rPr>
        <w:t xml:space="preserve"> це частина об'єкта</w:t>
      </w:r>
      <w:r w:rsidR="00884676" w:rsidRPr="002E5154">
        <w:rPr>
          <w:kern w:val="1"/>
          <w:lang w:val="uk-UA"/>
        </w:rPr>
        <w:t>,</w:t>
      </w:r>
      <w:r w:rsidRPr="002E5154">
        <w:rPr>
          <w:kern w:val="1"/>
        </w:rPr>
        <w:t xml:space="preserve"> та сфера його діяльності, </w:t>
      </w:r>
      <w:proofErr w:type="gramStart"/>
      <w:r w:rsidRPr="002E5154">
        <w:rPr>
          <w:kern w:val="1"/>
        </w:rPr>
        <w:t>на яку</w:t>
      </w:r>
      <w:proofErr w:type="gramEnd"/>
      <w:r w:rsidRPr="002E5154">
        <w:rPr>
          <w:kern w:val="1"/>
        </w:rPr>
        <w:t xml:space="preserve"> спрямовано основну увагу дослідника. Предмет дослідження міститься в межах його об'єкта. Предмет дослідження визначає тему роботи, яка </w:t>
      </w:r>
      <w:r w:rsidRPr="002E5154">
        <w:rPr>
          <w:kern w:val="1"/>
        </w:rPr>
        <w:lastRenderedPageBreak/>
        <w:t>визначається на титульному аркуші як її назва.</w:t>
      </w:r>
      <w:r w:rsidR="00A61991" w:rsidRPr="002E5154">
        <w:rPr>
          <w:noProof/>
          <w:color w:val="000000"/>
          <w:lang w:val="uk-UA"/>
        </w:rPr>
        <w:t xml:space="preserve"> зміст, форми та методи формування педагогічної майстерності викладача закладу вищої освіти </w:t>
      </w:r>
      <w:r w:rsidR="00A61991" w:rsidRPr="002E5154">
        <w:rPr>
          <w:kern w:val="1"/>
        </w:rPr>
        <w:t>тощо.</w:t>
      </w:r>
    </w:p>
    <w:p w:rsidR="00355810" w:rsidRPr="002E5154" w:rsidRDefault="00930CC5" w:rsidP="002E5154">
      <w:pPr>
        <w:autoSpaceDE w:val="0"/>
        <w:autoSpaceDN w:val="0"/>
        <w:adjustRightInd w:val="0"/>
        <w:spacing w:after="0" w:line="240" w:lineRule="auto"/>
        <w:ind w:right="-7" w:firstLine="708"/>
        <w:rPr>
          <w:kern w:val="1"/>
          <w:lang w:val="uk-UA"/>
        </w:rPr>
      </w:pPr>
      <w:r w:rsidRPr="002E5154">
        <w:rPr>
          <w:kern w:val="1"/>
          <w:lang w:val="uk-UA"/>
        </w:rPr>
        <w:t>Дослідження</w:t>
      </w:r>
      <w:r w:rsidR="00355810" w:rsidRPr="002E5154">
        <w:rPr>
          <w:kern w:val="1"/>
          <w:lang w:val="uk-UA"/>
        </w:rPr>
        <w:t xml:space="preserve"> є цілеспрямованим процесом, який забезпечує вирішення чітко визначених завдань і досягнення мети дослідження, визначає напрями та механізми функціонування об'єкта та предмета дослідження.</w:t>
      </w:r>
    </w:p>
    <w:p w:rsidR="00355810" w:rsidRPr="002E5154" w:rsidRDefault="00355810" w:rsidP="002E5154">
      <w:pPr>
        <w:autoSpaceDE w:val="0"/>
        <w:autoSpaceDN w:val="0"/>
        <w:adjustRightInd w:val="0"/>
        <w:spacing w:after="0" w:line="240" w:lineRule="auto"/>
        <w:ind w:right="-7" w:firstLine="709"/>
        <w:rPr>
          <w:kern w:val="1"/>
          <w:lang w:val="uk-UA"/>
        </w:rPr>
      </w:pPr>
      <w:r w:rsidRPr="002E5154">
        <w:rPr>
          <w:kern w:val="1"/>
          <w:lang w:val="uk-UA"/>
        </w:rPr>
        <w:t xml:space="preserve">Обов'язковим </w:t>
      </w:r>
      <w:r w:rsidR="00884676" w:rsidRPr="002E5154">
        <w:rPr>
          <w:kern w:val="1"/>
          <w:lang w:val="uk-UA"/>
        </w:rPr>
        <w:t>компонентом</w:t>
      </w:r>
      <w:r w:rsidRPr="002E5154">
        <w:rPr>
          <w:kern w:val="1"/>
          <w:lang w:val="uk-UA"/>
        </w:rPr>
        <w:t xml:space="preserve"> є опис </w:t>
      </w:r>
      <w:r w:rsidRPr="002E5154">
        <w:rPr>
          <w:b/>
          <w:bCs/>
          <w:kern w:val="1"/>
          <w:lang w:val="uk-UA"/>
        </w:rPr>
        <w:t>методів наукового дослідження</w:t>
      </w:r>
      <w:r w:rsidRPr="002E5154">
        <w:rPr>
          <w:kern w:val="1"/>
          <w:lang w:val="uk-UA"/>
        </w:rPr>
        <w:t>, тобто називається метод дослідження</w:t>
      </w:r>
      <w:r w:rsidR="00884676" w:rsidRPr="002E5154">
        <w:rPr>
          <w:kern w:val="1"/>
          <w:lang w:val="uk-UA"/>
        </w:rPr>
        <w:t xml:space="preserve"> і</w:t>
      </w:r>
      <w:r w:rsidRPr="002E5154">
        <w:rPr>
          <w:kern w:val="1"/>
          <w:lang w:val="uk-UA"/>
        </w:rPr>
        <w:t xml:space="preserve"> </w:t>
      </w:r>
      <w:r w:rsidR="009A4431" w:rsidRPr="002E5154">
        <w:rPr>
          <w:kern w:val="1"/>
          <w:lang w:val="uk-UA"/>
        </w:rPr>
        <w:t>зазначаються</w:t>
      </w:r>
      <w:r w:rsidRPr="002E5154">
        <w:rPr>
          <w:kern w:val="1"/>
          <w:lang w:val="uk-UA"/>
        </w:rPr>
        <w:t xml:space="preserve"> ті позиції дослідження, до яких він був застосований.</w:t>
      </w:r>
    </w:p>
    <w:p w:rsidR="00355810" w:rsidRPr="002E5154" w:rsidRDefault="00355810" w:rsidP="002E5154">
      <w:pPr>
        <w:autoSpaceDE w:val="0"/>
        <w:autoSpaceDN w:val="0"/>
        <w:adjustRightInd w:val="0"/>
        <w:spacing w:after="0" w:line="240" w:lineRule="auto"/>
        <w:ind w:right="-7" w:firstLine="709"/>
        <w:rPr>
          <w:kern w:val="1"/>
        </w:rPr>
      </w:pPr>
      <w:r w:rsidRPr="002E5154">
        <w:rPr>
          <w:kern w:val="1"/>
        </w:rPr>
        <w:t>Методи дослідження</w:t>
      </w:r>
      <w:r w:rsidRPr="002E5154">
        <w:rPr>
          <w:i/>
          <w:iCs/>
          <w:kern w:val="1"/>
        </w:rPr>
        <w:t xml:space="preserve"> </w:t>
      </w:r>
      <w:r w:rsidRPr="002E5154">
        <w:rPr>
          <w:kern w:val="1"/>
        </w:rPr>
        <w:t>як інструмент зн</w:t>
      </w:r>
      <w:r w:rsidR="00884676" w:rsidRPr="002E5154">
        <w:rPr>
          <w:kern w:val="1"/>
        </w:rPr>
        <w:t>аходження фактичного матеріалу</w:t>
      </w:r>
      <w:r w:rsidR="00884676" w:rsidRPr="002E5154">
        <w:rPr>
          <w:kern w:val="1"/>
          <w:lang w:val="uk-UA"/>
        </w:rPr>
        <w:t xml:space="preserve"> </w:t>
      </w:r>
      <w:r w:rsidR="00884676" w:rsidRPr="002E5154">
        <w:rPr>
          <w:kern w:val="1"/>
        </w:rPr>
        <w:t>–</w:t>
      </w:r>
      <w:r w:rsidRPr="002E5154">
        <w:rPr>
          <w:kern w:val="1"/>
        </w:rPr>
        <w:t xml:space="preserve"> обов'язкові елементи вступу </w:t>
      </w:r>
      <w:proofErr w:type="gramStart"/>
      <w:r w:rsidRPr="002E5154">
        <w:rPr>
          <w:kern w:val="1"/>
        </w:rPr>
        <w:t>до  роботи</w:t>
      </w:r>
      <w:proofErr w:type="gramEnd"/>
      <w:r w:rsidRPr="002E5154">
        <w:rPr>
          <w:kern w:val="1"/>
        </w:rPr>
        <w:t xml:space="preserve"> і необхідна умова досягнення поставленої мети. Перераховувати їх треба не відірвано від змісту роботи, а коротко та змістовно визначаючи, що саме досліджувалось тим чи іншим методом. Це дасть змогу пересвідчитися в логічності та прийнятності вибору саме цих методів.</w:t>
      </w:r>
    </w:p>
    <w:p w:rsidR="00355810" w:rsidRPr="002E5154" w:rsidRDefault="00355810" w:rsidP="002E5154">
      <w:pPr>
        <w:autoSpaceDE w:val="0"/>
        <w:autoSpaceDN w:val="0"/>
        <w:adjustRightInd w:val="0"/>
        <w:spacing w:after="0" w:line="240" w:lineRule="auto"/>
        <w:ind w:right="-7" w:firstLine="709"/>
        <w:rPr>
          <w:kern w:val="1"/>
          <w:lang w:val="uk-UA"/>
        </w:rPr>
      </w:pPr>
      <w:r w:rsidRPr="002E5154">
        <w:rPr>
          <w:kern w:val="1"/>
        </w:rPr>
        <w:t>Серед найпоширеніших можна назвати такі методи: порівняння, абстрагування, аналіз і синтез, аналогії. Крім того, серед основних методів можуть бути застосовані загальнонаукові та спеціальні методи досліджень, основу яких становлять системний аналіз, історичний і діалектичний методи, індукція й дедукція, аналіз і синтез, абстрагування, моделювання, прогнозування, експертиза тощо. Серед емпіричних методів дослідження використовують спостереження, бесіди, опитування у формі інтерв'ювання, анкетування, тестування, метод експерименту. Крім того, в експериментальній частині дослідження використовують методи статистичної обробки даних: групування, шкалування, математ</w:t>
      </w:r>
      <w:r w:rsidR="006C5973" w:rsidRPr="002E5154">
        <w:rPr>
          <w:kern w:val="1"/>
        </w:rPr>
        <w:t>ичної перевірки припущень т</w:t>
      </w:r>
      <w:r w:rsidR="006C5973" w:rsidRPr="002E5154">
        <w:rPr>
          <w:kern w:val="1"/>
          <w:lang w:val="uk-UA"/>
        </w:rPr>
        <w:t>ощо.</w:t>
      </w:r>
    </w:p>
    <w:p w:rsidR="00355810" w:rsidRPr="002E5154" w:rsidRDefault="001E067A" w:rsidP="002E5154">
      <w:pPr>
        <w:spacing w:after="0" w:line="240" w:lineRule="auto"/>
        <w:ind w:firstLine="709"/>
        <w:rPr>
          <w:noProof/>
          <w:color w:val="000000"/>
          <w:lang w:val="uk-UA"/>
        </w:rPr>
      </w:pPr>
      <w:r>
        <w:rPr>
          <w:i/>
          <w:iCs/>
          <w:kern w:val="1"/>
          <w:sz w:val="20"/>
          <w:szCs w:val="20"/>
          <w:lang w:val="uk-UA"/>
        </w:rPr>
        <w:t xml:space="preserve"> </w:t>
      </w:r>
      <w:r w:rsidR="00884676" w:rsidRPr="002E5154">
        <w:rPr>
          <w:b/>
          <w:sz w:val="24"/>
          <w:szCs w:val="24"/>
          <w:lang w:val="uk-UA"/>
        </w:rPr>
        <w:t xml:space="preserve"> </w:t>
      </w:r>
      <w:r w:rsidR="00355810" w:rsidRPr="002E5154">
        <w:rPr>
          <w:b/>
          <w:bCs/>
          <w:kern w:val="1"/>
        </w:rPr>
        <w:t>Практичне значення одержаних результатів</w:t>
      </w:r>
      <w:r w:rsidR="00355810" w:rsidRPr="002E5154">
        <w:rPr>
          <w:b/>
          <w:bCs/>
          <w:i/>
          <w:iCs/>
          <w:kern w:val="1"/>
        </w:rPr>
        <w:t>.</w:t>
      </w:r>
      <w:r w:rsidR="00355810" w:rsidRPr="002E5154">
        <w:rPr>
          <w:i/>
          <w:iCs/>
          <w:kern w:val="1"/>
        </w:rPr>
        <w:t xml:space="preserve"> </w:t>
      </w:r>
      <w:r w:rsidR="00355810" w:rsidRPr="002E5154">
        <w:rPr>
          <w:kern w:val="1"/>
        </w:rPr>
        <w:t>У роботі висвітлюють результати практичного застосування отриманих результатів або рекомендації щодо їх використання. Відзначаючи практичну цінність здобутих результатів, необхідно подати інформацію про ступінь їх готовності до використання або масштабів використання.</w:t>
      </w:r>
    </w:p>
    <w:p w:rsidR="00355810" w:rsidRPr="002E5154" w:rsidRDefault="00355810" w:rsidP="002E5154">
      <w:pPr>
        <w:autoSpaceDE w:val="0"/>
        <w:autoSpaceDN w:val="0"/>
        <w:adjustRightInd w:val="0"/>
        <w:spacing w:after="0" w:line="240" w:lineRule="auto"/>
        <w:ind w:right="-7" w:firstLine="709"/>
        <w:rPr>
          <w:kern w:val="1"/>
        </w:rPr>
      </w:pPr>
      <w:r w:rsidRPr="002E5154">
        <w:rPr>
          <w:b/>
          <w:bCs/>
          <w:kern w:val="1"/>
        </w:rPr>
        <w:t>Апробація результатів роботи</w:t>
      </w:r>
      <w:r w:rsidRPr="002E5154">
        <w:rPr>
          <w:kern w:val="1"/>
        </w:rPr>
        <w:t>.</w:t>
      </w:r>
      <w:r w:rsidRPr="002E5154">
        <w:rPr>
          <w:i/>
          <w:iCs/>
          <w:kern w:val="1"/>
        </w:rPr>
        <w:t xml:space="preserve"> </w:t>
      </w:r>
      <w:r w:rsidRPr="002E5154">
        <w:rPr>
          <w:kern w:val="1"/>
        </w:rPr>
        <w:t xml:space="preserve">Зазначається, на яких наукових та науково-практичних конференціях, симпозіумах, нарадах оприлюднені результати досліджень, що включені </w:t>
      </w:r>
      <w:proofErr w:type="gramStart"/>
      <w:r w:rsidRPr="002E5154">
        <w:rPr>
          <w:kern w:val="1"/>
        </w:rPr>
        <w:t>до  роботи</w:t>
      </w:r>
      <w:proofErr w:type="gramEnd"/>
      <w:r w:rsidRPr="002E5154">
        <w:rPr>
          <w:kern w:val="1"/>
        </w:rPr>
        <w:t>.</w:t>
      </w:r>
    </w:p>
    <w:p w:rsidR="001E067A" w:rsidRDefault="001E067A" w:rsidP="001E067A">
      <w:pPr>
        <w:autoSpaceDE w:val="0"/>
        <w:autoSpaceDN w:val="0"/>
        <w:adjustRightInd w:val="0"/>
        <w:spacing w:after="0" w:line="240" w:lineRule="auto"/>
        <w:ind w:right="-7" w:firstLine="709"/>
        <w:rPr>
          <w:kern w:val="1"/>
          <w:lang w:val="uk-UA"/>
        </w:rPr>
      </w:pPr>
      <w:r>
        <w:rPr>
          <w:i/>
          <w:iCs/>
          <w:kern w:val="1"/>
          <w:sz w:val="24"/>
          <w:szCs w:val="24"/>
          <w:lang w:val="uk-UA"/>
        </w:rPr>
        <w:t xml:space="preserve"> </w:t>
      </w:r>
      <w:r w:rsidR="00355810" w:rsidRPr="002E5154">
        <w:rPr>
          <w:b/>
          <w:bCs/>
          <w:kern w:val="1"/>
        </w:rPr>
        <w:t>Публікації</w:t>
      </w:r>
      <w:r w:rsidR="00355810" w:rsidRPr="002E5154">
        <w:rPr>
          <w:kern w:val="1"/>
        </w:rPr>
        <w:t>.</w:t>
      </w:r>
      <w:r w:rsidR="00355810" w:rsidRPr="002E5154">
        <w:rPr>
          <w:i/>
          <w:iCs/>
          <w:kern w:val="1"/>
        </w:rPr>
        <w:t xml:space="preserve"> </w:t>
      </w:r>
      <w:r w:rsidR="00215794" w:rsidRPr="002E5154">
        <w:rPr>
          <w:kern w:val="1"/>
          <w:lang w:val="uk-UA"/>
        </w:rPr>
        <w:t>Зазначається</w:t>
      </w:r>
      <w:r w:rsidR="00355810" w:rsidRPr="002E5154">
        <w:rPr>
          <w:kern w:val="1"/>
        </w:rPr>
        <w:t xml:space="preserve">, у </w:t>
      </w:r>
      <w:r w:rsidR="00215794" w:rsidRPr="002E5154">
        <w:rPr>
          <w:kern w:val="1"/>
          <w:lang w:val="uk-UA"/>
        </w:rPr>
        <w:t>яких</w:t>
      </w:r>
      <w:r w:rsidR="00355810" w:rsidRPr="002E5154">
        <w:rPr>
          <w:kern w:val="1"/>
        </w:rPr>
        <w:t xml:space="preserve"> </w:t>
      </w:r>
      <w:r w:rsidR="00215794" w:rsidRPr="002E5154">
        <w:rPr>
          <w:kern w:val="1"/>
        </w:rPr>
        <w:t>статях</w:t>
      </w:r>
      <w:r w:rsidR="00215794" w:rsidRPr="002E5154">
        <w:rPr>
          <w:kern w:val="1"/>
          <w:lang w:val="uk-UA"/>
        </w:rPr>
        <w:t>,</w:t>
      </w:r>
      <w:r w:rsidR="00355810" w:rsidRPr="002E5154">
        <w:rPr>
          <w:kern w:val="1"/>
        </w:rPr>
        <w:t xml:space="preserve"> матеріалах і тезах конференцій опубліковані результати роботи. </w:t>
      </w:r>
    </w:p>
    <w:p w:rsidR="00355810" w:rsidRPr="001E067A" w:rsidRDefault="00355810" w:rsidP="001E067A">
      <w:pPr>
        <w:autoSpaceDE w:val="0"/>
        <w:autoSpaceDN w:val="0"/>
        <w:adjustRightInd w:val="0"/>
        <w:spacing w:after="0" w:line="240" w:lineRule="auto"/>
        <w:ind w:right="-7" w:firstLine="709"/>
        <w:rPr>
          <w:kern w:val="1"/>
        </w:rPr>
      </w:pPr>
      <w:r w:rsidRPr="002E5154">
        <w:rPr>
          <w:b/>
          <w:bCs/>
          <w:kern w:val="1"/>
          <w:lang w:val="uk-UA"/>
        </w:rPr>
        <w:t xml:space="preserve">Структура та обсяг роботи. </w:t>
      </w:r>
      <w:r w:rsidR="00215794" w:rsidRPr="002E5154">
        <w:rPr>
          <w:kern w:val="1"/>
          <w:lang w:val="uk-UA"/>
        </w:rPr>
        <w:t>Зазначається</w:t>
      </w:r>
      <w:r w:rsidRPr="002E5154">
        <w:rPr>
          <w:kern w:val="1"/>
          <w:lang w:val="uk-UA"/>
        </w:rPr>
        <w:t xml:space="preserve"> перелік частин, з яких складається дипломна робота; кількість сторінок, на яких викладено матеріал роботи, у тому числі її основного тексту (без урахуван</w:t>
      </w:r>
      <w:r w:rsidR="00215794" w:rsidRPr="002E5154">
        <w:rPr>
          <w:kern w:val="1"/>
          <w:lang w:val="uk-UA"/>
        </w:rPr>
        <w:t>ня списку використаних джерел і</w:t>
      </w:r>
      <w:r w:rsidRPr="002E5154">
        <w:rPr>
          <w:kern w:val="1"/>
          <w:lang w:val="uk-UA"/>
        </w:rPr>
        <w:t xml:space="preserve"> додатків), кількість таблиць та рисунків, що містяться в тексті. </w:t>
      </w:r>
      <w:r w:rsidR="00215794" w:rsidRPr="002E5154">
        <w:rPr>
          <w:kern w:val="1"/>
        </w:rPr>
        <w:t xml:space="preserve">Крім того, необхідно </w:t>
      </w:r>
      <w:r w:rsidR="00215794" w:rsidRPr="002E5154">
        <w:rPr>
          <w:kern w:val="1"/>
          <w:lang w:val="uk-UA"/>
        </w:rPr>
        <w:t>назвати</w:t>
      </w:r>
      <w:r w:rsidRPr="002E5154">
        <w:rPr>
          <w:kern w:val="1"/>
        </w:rPr>
        <w:t xml:space="preserve"> кількість додатків та використаних </w:t>
      </w:r>
      <w:r w:rsidR="00884676" w:rsidRPr="002E5154">
        <w:rPr>
          <w:kern w:val="1"/>
          <w:lang w:val="uk-UA"/>
        </w:rPr>
        <w:t>наукових</w:t>
      </w:r>
      <w:r w:rsidRPr="002E5154">
        <w:rPr>
          <w:kern w:val="1"/>
        </w:rPr>
        <w:t xml:space="preserve"> джерел.</w:t>
      </w:r>
    </w:p>
    <w:p w:rsidR="001E067A" w:rsidRDefault="001E067A" w:rsidP="001E067A">
      <w:pPr>
        <w:spacing w:after="0" w:line="240" w:lineRule="auto"/>
        <w:rPr>
          <w:i/>
          <w:iCs/>
          <w:kern w:val="1"/>
          <w:sz w:val="24"/>
          <w:szCs w:val="24"/>
          <w:lang w:val="uk-UA"/>
        </w:rPr>
      </w:pPr>
      <w:r>
        <w:rPr>
          <w:i/>
          <w:iCs/>
          <w:kern w:val="1"/>
          <w:sz w:val="24"/>
          <w:szCs w:val="24"/>
          <w:lang w:val="uk-UA"/>
        </w:rPr>
        <w:t xml:space="preserve"> </w:t>
      </w:r>
    </w:p>
    <w:p w:rsidR="00355810" w:rsidRPr="002E5154" w:rsidRDefault="00553FE8" w:rsidP="001E067A">
      <w:pPr>
        <w:spacing w:after="0" w:line="240" w:lineRule="auto"/>
        <w:ind w:firstLine="708"/>
        <w:rPr>
          <w:b/>
          <w:bCs/>
          <w:iCs/>
          <w:caps/>
          <w:kern w:val="28"/>
          <w:lang w:val="uk-UA"/>
        </w:rPr>
      </w:pPr>
      <w:r w:rsidRPr="002E5154">
        <w:rPr>
          <w:b/>
          <w:bCs/>
          <w:iCs/>
          <w:kern w:val="1"/>
        </w:rPr>
        <w:t>3.</w:t>
      </w:r>
      <w:r w:rsidRPr="002E5154">
        <w:rPr>
          <w:b/>
          <w:bCs/>
          <w:iCs/>
          <w:kern w:val="1"/>
          <w:lang w:val="uk-UA"/>
        </w:rPr>
        <w:t>4</w:t>
      </w:r>
      <w:r w:rsidR="00355810" w:rsidRPr="002E5154">
        <w:rPr>
          <w:b/>
          <w:bCs/>
          <w:iCs/>
          <w:kern w:val="1"/>
        </w:rPr>
        <w:t xml:space="preserve">. </w:t>
      </w:r>
      <w:r w:rsidR="00355810" w:rsidRPr="002E5154">
        <w:rPr>
          <w:b/>
          <w:bCs/>
          <w:iCs/>
          <w:caps/>
          <w:kern w:val="28"/>
        </w:rPr>
        <w:t>Основна частина</w:t>
      </w:r>
    </w:p>
    <w:p w:rsidR="00F65D2E" w:rsidRPr="002E5154" w:rsidRDefault="00F65D2E" w:rsidP="002E5154">
      <w:pPr>
        <w:spacing w:after="0" w:line="240" w:lineRule="auto"/>
        <w:ind w:firstLine="708"/>
        <w:rPr>
          <w:shd w:val="clear" w:color="auto" w:fill="FFFFFF"/>
          <w:lang w:val="uk-UA"/>
        </w:rPr>
      </w:pPr>
    </w:p>
    <w:p w:rsidR="00355810" w:rsidRPr="002E5154" w:rsidRDefault="00355810" w:rsidP="002E5154">
      <w:pPr>
        <w:autoSpaceDE w:val="0"/>
        <w:autoSpaceDN w:val="0"/>
        <w:adjustRightInd w:val="0"/>
        <w:spacing w:after="0" w:line="240" w:lineRule="auto"/>
        <w:ind w:right="-7" w:firstLine="708"/>
        <w:rPr>
          <w:kern w:val="1"/>
        </w:rPr>
      </w:pPr>
      <w:r w:rsidRPr="002E5154">
        <w:rPr>
          <w:kern w:val="1"/>
          <w:lang w:val="uk-UA"/>
        </w:rPr>
        <w:t>Основна частина</w:t>
      </w:r>
      <w:r w:rsidRPr="002E5154">
        <w:rPr>
          <w:b/>
          <w:bCs/>
          <w:i/>
          <w:iCs/>
          <w:kern w:val="1"/>
          <w:lang w:val="uk-UA"/>
        </w:rPr>
        <w:t xml:space="preserve"> </w:t>
      </w:r>
      <w:r w:rsidRPr="002E5154">
        <w:rPr>
          <w:kern w:val="1"/>
          <w:lang w:val="uk-UA"/>
        </w:rPr>
        <w:t>роботи складається з розділів</w:t>
      </w:r>
      <w:r w:rsidR="00606415" w:rsidRPr="002E5154">
        <w:rPr>
          <w:kern w:val="1"/>
          <w:lang w:val="uk-UA"/>
        </w:rPr>
        <w:t xml:space="preserve"> і</w:t>
      </w:r>
      <w:r w:rsidRPr="002E5154">
        <w:rPr>
          <w:kern w:val="1"/>
          <w:lang w:val="uk-UA"/>
        </w:rPr>
        <w:t xml:space="preserve"> підрозділів. Кожний розділ починають з нової сторінки.</w:t>
      </w:r>
      <w:r w:rsidR="00606415" w:rsidRPr="002E5154">
        <w:rPr>
          <w:kern w:val="1"/>
          <w:lang w:val="uk-UA"/>
        </w:rPr>
        <w:t xml:space="preserve"> Написання нового підрозділу продовжується на тій сторінці, де закінчився попередній підрозділ.</w:t>
      </w:r>
      <w:r w:rsidRPr="002E5154">
        <w:rPr>
          <w:kern w:val="1"/>
        </w:rPr>
        <w:t xml:space="preserve"> У кінці кожного розділу </w:t>
      </w:r>
      <w:r w:rsidRPr="002E5154">
        <w:rPr>
          <w:kern w:val="1"/>
        </w:rPr>
        <w:lastRenderedPageBreak/>
        <w:t>формулюють висновки із стислим викладенням наведених у розділі наукових і практичних результатів, що дає змогу вивільнити загальні висновки від другорядних подробиць.</w:t>
      </w:r>
    </w:p>
    <w:p w:rsidR="00355810" w:rsidRPr="002E5154" w:rsidRDefault="00355810" w:rsidP="002E5154">
      <w:pPr>
        <w:autoSpaceDE w:val="0"/>
        <w:autoSpaceDN w:val="0"/>
        <w:adjustRightInd w:val="0"/>
        <w:spacing w:after="0" w:line="240" w:lineRule="auto"/>
        <w:ind w:right="-7" w:firstLine="709"/>
        <w:rPr>
          <w:kern w:val="1"/>
        </w:rPr>
      </w:pPr>
      <w:r w:rsidRPr="002E5154">
        <w:rPr>
          <w:kern w:val="1"/>
        </w:rPr>
        <w:t>Зміст розділів основної частини має точно відповідати темі роботи і повністю її розкривати. Крім того, назви розділів мають відповідати конкретним її завданням.</w:t>
      </w:r>
    </w:p>
    <w:p w:rsidR="00355810" w:rsidRPr="002E5154" w:rsidRDefault="00355810" w:rsidP="002E5154">
      <w:pPr>
        <w:autoSpaceDE w:val="0"/>
        <w:autoSpaceDN w:val="0"/>
        <w:adjustRightInd w:val="0"/>
        <w:spacing w:after="0" w:line="240" w:lineRule="auto"/>
        <w:ind w:right="-7" w:firstLine="709"/>
        <w:rPr>
          <w:kern w:val="1"/>
        </w:rPr>
      </w:pPr>
      <w:r w:rsidRPr="002E5154">
        <w:rPr>
          <w:i/>
          <w:iCs/>
          <w:kern w:val="1"/>
        </w:rPr>
        <w:t xml:space="preserve">У розділах основної частини </w:t>
      </w:r>
      <w:r w:rsidRPr="002E5154">
        <w:rPr>
          <w:kern w:val="1"/>
        </w:rPr>
        <w:t>подають:</w:t>
      </w:r>
    </w:p>
    <w:p w:rsidR="00355810" w:rsidRPr="002E5154" w:rsidRDefault="00355810" w:rsidP="002E5154">
      <w:pPr>
        <w:numPr>
          <w:ilvl w:val="0"/>
          <w:numId w:val="11"/>
        </w:numPr>
        <w:tabs>
          <w:tab w:val="left" w:pos="696"/>
        </w:tabs>
        <w:autoSpaceDE w:val="0"/>
        <w:autoSpaceDN w:val="0"/>
        <w:adjustRightInd w:val="0"/>
        <w:spacing w:after="0" w:line="240" w:lineRule="auto"/>
        <w:ind w:left="0" w:right="-7" w:firstLine="709"/>
        <w:rPr>
          <w:kern w:val="1"/>
        </w:rPr>
      </w:pPr>
      <w:r w:rsidRPr="002E5154">
        <w:rPr>
          <w:kern w:val="1"/>
        </w:rPr>
        <w:t>огляд наукової літератури за темою і вибір напрямів досліджень;</w:t>
      </w:r>
    </w:p>
    <w:p w:rsidR="00355810" w:rsidRPr="002E5154" w:rsidRDefault="00355810" w:rsidP="002E5154">
      <w:pPr>
        <w:numPr>
          <w:ilvl w:val="0"/>
          <w:numId w:val="11"/>
        </w:numPr>
        <w:tabs>
          <w:tab w:val="left" w:pos="749"/>
        </w:tabs>
        <w:autoSpaceDE w:val="0"/>
        <w:autoSpaceDN w:val="0"/>
        <w:adjustRightInd w:val="0"/>
        <w:spacing w:after="0" w:line="240" w:lineRule="auto"/>
        <w:ind w:left="0" w:right="-7" w:firstLine="709"/>
        <w:rPr>
          <w:kern w:val="1"/>
        </w:rPr>
      </w:pPr>
      <w:r w:rsidRPr="002E5154">
        <w:rPr>
          <w:kern w:val="1"/>
        </w:rPr>
        <w:t>виклад загальної методики та основних методів досліджень;</w:t>
      </w:r>
    </w:p>
    <w:p w:rsidR="00606415" w:rsidRPr="002E5154" w:rsidRDefault="00606415" w:rsidP="002E5154">
      <w:pPr>
        <w:numPr>
          <w:ilvl w:val="0"/>
          <w:numId w:val="11"/>
        </w:numPr>
        <w:tabs>
          <w:tab w:val="left" w:pos="749"/>
        </w:tabs>
        <w:autoSpaceDE w:val="0"/>
        <w:autoSpaceDN w:val="0"/>
        <w:adjustRightInd w:val="0"/>
        <w:spacing w:after="0" w:line="240" w:lineRule="auto"/>
        <w:ind w:left="0" w:right="-7" w:firstLine="709"/>
        <w:rPr>
          <w:kern w:val="1"/>
        </w:rPr>
      </w:pPr>
      <w:r w:rsidRPr="002E5154">
        <w:rPr>
          <w:kern w:val="1"/>
          <w:lang w:val="uk-UA"/>
        </w:rPr>
        <w:t>результати теоретичного аналізу проблеми;</w:t>
      </w:r>
    </w:p>
    <w:p w:rsidR="00355810" w:rsidRPr="002E5154" w:rsidRDefault="00606415" w:rsidP="002E5154">
      <w:pPr>
        <w:numPr>
          <w:ilvl w:val="0"/>
          <w:numId w:val="11"/>
        </w:numPr>
        <w:tabs>
          <w:tab w:val="left" w:pos="749"/>
        </w:tabs>
        <w:autoSpaceDE w:val="0"/>
        <w:autoSpaceDN w:val="0"/>
        <w:adjustRightInd w:val="0"/>
        <w:spacing w:after="0" w:line="240" w:lineRule="auto"/>
        <w:ind w:left="0" w:right="-7" w:firstLine="709"/>
        <w:rPr>
          <w:kern w:val="1"/>
        </w:rPr>
      </w:pPr>
      <w:r w:rsidRPr="002E5154">
        <w:rPr>
          <w:kern w:val="1"/>
        </w:rPr>
        <w:t>е</w:t>
      </w:r>
      <w:r w:rsidRPr="002E5154">
        <w:rPr>
          <w:kern w:val="1"/>
          <w:lang w:val="uk-UA"/>
        </w:rPr>
        <w:t>мпіричну</w:t>
      </w:r>
      <w:r w:rsidR="00355810" w:rsidRPr="002E5154">
        <w:rPr>
          <w:kern w:val="1"/>
        </w:rPr>
        <w:t xml:space="preserve"> частину та методику досліджень;</w:t>
      </w:r>
    </w:p>
    <w:p w:rsidR="00355810" w:rsidRPr="002E5154" w:rsidRDefault="00355810" w:rsidP="002E5154">
      <w:pPr>
        <w:numPr>
          <w:ilvl w:val="0"/>
          <w:numId w:val="12"/>
        </w:numPr>
        <w:tabs>
          <w:tab w:val="left" w:pos="696"/>
        </w:tabs>
        <w:autoSpaceDE w:val="0"/>
        <w:autoSpaceDN w:val="0"/>
        <w:adjustRightInd w:val="0"/>
        <w:spacing w:after="0" w:line="240" w:lineRule="auto"/>
        <w:ind w:left="0" w:right="-7" w:firstLine="709"/>
        <w:rPr>
          <w:kern w:val="1"/>
        </w:rPr>
      </w:pPr>
      <w:r w:rsidRPr="002E5154">
        <w:rPr>
          <w:kern w:val="1"/>
        </w:rPr>
        <w:t>відомості про проведені теоретичні і (або) е</w:t>
      </w:r>
      <w:r w:rsidR="00606415" w:rsidRPr="002E5154">
        <w:rPr>
          <w:kern w:val="1"/>
          <w:lang w:val="uk-UA"/>
        </w:rPr>
        <w:t>мпіричні</w:t>
      </w:r>
      <w:r w:rsidRPr="002E5154">
        <w:rPr>
          <w:kern w:val="1"/>
        </w:rPr>
        <w:t xml:space="preserve"> дослідження;</w:t>
      </w:r>
    </w:p>
    <w:p w:rsidR="00355810" w:rsidRPr="002E5154" w:rsidRDefault="00355810" w:rsidP="002E5154">
      <w:pPr>
        <w:numPr>
          <w:ilvl w:val="0"/>
          <w:numId w:val="12"/>
        </w:numPr>
        <w:tabs>
          <w:tab w:val="left" w:pos="696"/>
        </w:tabs>
        <w:autoSpaceDE w:val="0"/>
        <w:autoSpaceDN w:val="0"/>
        <w:adjustRightInd w:val="0"/>
        <w:spacing w:after="0" w:line="240" w:lineRule="auto"/>
        <w:ind w:left="0" w:right="-7" w:firstLine="709"/>
        <w:rPr>
          <w:kern w:val="1"/>
        </w:rPr>
      </w:pPr>
      <w:r w:rsidRPr="002E5154">
        <w:rPr>
          <w:kern w:val="1"/>
        </w:rPr>
        <w:t>аналіз і узагальнення результатів досліджень;</w:t>
      </w:r>
    </w:p>
    <w:p w:rsidR="00606415" w:rsidRPr="002E5154" w:rsidRDefault="00606415" w:rsidP="002E5154">
      <w:pPr>
        <w:numPr>
          <w:ilvl w:val="0"/>
          <w:numId w:val="12"/>
        </w:numPr>
        <w:tabs>
          <w:tab w:val="left" w:pos="696"/>
        </w:tabs>
        <w:autoSpaceDE w:val="0"/>
        <w:autoSpaceDN w:val="0"/>
        <w:adjustRightInd w:val="0"/>
        <w:spacing w:after="0" w:line="240" w:lineRule="auto"/>
        <w:ind w:left="0" w:right="-7" w:firstLine="709"/>
        <w:rPr>
          <w:kern w:val="1"/>
        </w:rPr>
      </w:pPr>
      <w:r w:rsidRPr="002E5154">
        <w:rPr>
          <w:kern w:val="1"/>
          <w:lang w:val="uk-UA"/>
        </w:rPr>
        <w:t>розробки автора роботи (рекомендації, програми тощо)</w:t>
      </w:r>
    </w:p>
    <w:p w:rsidR="00355810" w:rsidRPr="002E5154" w:rsidRDefault="00355810" w:rsidP="002E5154">
      <w:pPr>
        <w:numPr>
          <w:ilvl w:val="0"/>
          <w:numId w:val="12"/>
        </w:numPr>
        <w:tabs>
          <w:tab w:val="left" w:pos="696"/>
        </w:tabs>
        <w:autoSpaceDE w:val="0"/>
        <w:autoSpaceDN w:val="0"/>
        <w:adjustRightInd w:val="0"/>
        <w:spacing w:after="0" w:line="240" w:lineRule="auto"/>
        <w:ind w:left="0" w:right="-7" w:firstLine="709"/>
        <w:rPr>
          <w:kern w:val="1"/>
        </w:rPr>
      </w:pPr>
      <w:r w:rsidRPr="002E5154">
        <w:rPr>
          <w:kern w:val="1"/>
        </w:rPr>
        <w:t>висновки до розділу.</w:t>
      </w:r>
    </w:p>
    <w:p w:rsidR="00355810" w:rsidRPr="002E5154" w:rsidRDefault="00355810" w:rsidP="002E5154">
      <w:pPr>
        <w:autoSpaceDE w:val="0"/>
        <w:autoSpaceDN w:val="0"/>
        <w:adjustRightInd w:val="0"/>
        <w:spacing w:after="0" w:line="240" w:lineRule="auto"/>
        <w:ind w:right="-7" w:firstLine="709"/>
        <w:rPr>
          <w:kern w:val="1"/>
        </w:rPr>
      </w:pPr>
      <w:r w:rsidRPr="002E5154">
        <w:rPr>
          <w:kern w:val="1"/>
        </w:rPr>
        <w:t>Висновки до розділу теоретичної частини повинні містити: критичний огляд наукової літератури з окресленої проблеми, уточнення понять, обґрунтування актуальності та доцільності здійснення наступної експериментальної роботи.</w:t>
      </w:r>
    </w:p>
    <w:p w:rsidR="00355810" w:rsidRPr="002E5154" w:rsidRDefault="00355810" w:rsidP="002E5154">
      <w:pPr>
        <w:autoSpaceDE w:val="0"/>
        <w:autoSpaceDN w:val="0"/>
        <w:adjustRightInd w:val="0"/>
        <w:spacing w:after="0" w:line="240" w:lineRule="auto"/>
        <w:ind w:right="-7" w:firstLine="709"/>
        <w:rPr>
          <w:kern w:val="1"/>
        </w:rPr>
      </w:pPr>
      <w:r w:rsidRPr="002E5154">
        <w:rPr>
          <w:kern w:val="1"/>
        </w:rPr>
        <w:t xml:space="preserve">У висновках до розділів </w:t>
      </w:r>
      <w:r w:rsidR="00606415" w:rsidRPr="002E5154">
        <w:rPr>
          <w:kern w:val="1"/>
        </w:rPr>
        <w:t>е</w:t>
      </w:r>
      <w:r w:rsidR="00606415" w:rsidRPr="002E5154">
        <w:rPr>
          <w:kern w:val="1"/>
          <w:lang w:val="uk-UA"/>
        </w:rPr>
        <w:t>мпіричної</w:t>
      </w:r>
      <w:r w:rsidRPr="002E5154">
        <w:rPr>
          <w:kern w:val="1"/>
        </w:rPr>
        <w:t xml:space="preserve"> частини коро</w:t>
      </w:r>
      <w:r w:rsidR="00606415" w:rsidRPr="002E5154">
        <w:rPr>
          <w:kern w:val="1"/>
        </w:rPr>
        <w:t>тко викладають суть е</w:t>
      </w:r>
      <w:r w:rsidR="00606415" w:rsidRPr="002E5154">
        <w:rPr>
          <w:kern w:val="1"/>
          <w:lang w:val="uk-UA"/>
        </w:rPr>
        <w:t>мпіричного дослідження</w:t>
      </w:r>
      <w:r w:rsidRPr="002E5154">
        <w:rPr>
          <w:kern w:val="1"/>
        </w:rPr>
        <w:t xml:space="preserve"> (мета, умови тощо), а також отриманого результату з цифрами та фактами, характеристику новизни отриманого результату, аналіз відповідності даних, передбачених теорією, з даними експерименту, практичну цінність отриманого результату.</w:t>
      </w:r>
    </w:p>
    <w:p w:rsidR="00355810" w:rsidRPr="002E5154" w:rsidRDefault="00355810" w:rsidP="002E5154">
      <w:pPr>
        <w:autoSpaceDE w:val="0"/>
        <w:autoSpaceDN w:val="0"/>
        <w:adjustRightInd w:val="0"/>
        <w:spacing w:after="0" w:line="240" w:lineRule="auto"/>
        <w:ind w:right="-7" w:firstLine="709"/>
        <w:rPr>
          <w:kern w:val="1"/>
        </w:rPr>
      </w:pPr>
      <w:r w:rsidRPr="002E5154">
        <w:rPr>
          <w:kern w:val="1"/>
        </w:rPr>
        <w:t>Обсяг висновків до розділу повинен становити не більше двох сторінок.</w:t>
      </w:r>
    </w:p>
    <w:p w:rsidR="007C6E81" w:rsidRDefault="007C6E81" w:rsidP="002E5154">
      <w:pPr>
        <w:autoSpaceDE w:val="0"/>
        <w:autoSpaceDN w:val="0"/>
        <w:adjustRightInd w:val="0"/>
        <w:spacing w:after="0" w:line="240" w:lineRule="auto"/>
        <w:ind w:right="-7" w:firstLine="709"/>
        <w:rPr>
          <w:b/>
          <w:bCs/>
          <w:iCs/>
          <w:caps/>
          <w:kern w:val="28"/>
          <w:lang w:val="uk-UA"/>
        </w:rPr>
      </w:pPr>
    </w:p>
    <w:p w:rsidR="00355810" w:rsidRPr="002E5154" w:rsidRDefault="00553FE8" w:rsidP="002E5154">
      <w:pPr>
        <w:autoSpaceDE w:val="0"/>
        <w:autoSpaceDN w:val="0"/>
        <w:adjustRightInd w:val="0"/>
        <w:spacing w:after="0" w:line="240" w:lineRule="auto"/>
        <w:ind w:right="-7" w:firstLine="709"/>
        <w:rPr>
          <w:b/>
          <w:bCs/>
          <w:iCs/>
          <w:caps/>
          <w:kern w:val="28"/>
        </w:rPr>
      </w:pPr>
      <w:r w:rsidRPr="002E5154">
        <w:rPr>
          <w:b/>
          <w:bCs/>
          <w:iCs/>
          <w:caps/>
          <w:kern w:val="28"/>
        </w:rPr>
        <w:t>3.</w:t>
      </w:r>
      <w:r w:rsidRPr="002E5154">
        <w:rPr>
          <w:b/>
          <w:bCs/>
          <w:iCs/>
          <w:caps/>
          <w:kern w:val="28"/>
          <w:lang w:val="uk-UA"/>
        </w:rPr>
        <w:t>5</w:t>
      </w:r>
      <w:r w:rsidR="00355810" w:rsidRPr="002E5154">
        <w:rPr>
          <w:b/>
          <w:bCs/>
          <w:iCs/>
          <w:caps/>
          <w:kern w:val="28"/>
        </w:rPr>
        <w:t>. Висновки</w:t>
      </w:r>
    </w:p>
    <w:p w:rsidR="00355810" w:rsidRPr="002E5154" w:rsidRDefault="00355810" w:rsidP="002E5154">
      <w:pPr>
        <w:autoSpaceDE w:val="0"/>
        <w:autoSpaceDN w:val="0"/>
        <w:adjustRightInd w:val="0"/>
        <w:spacing w:after="0" w:line="240" w:lineRule="auto"/>
        <w:ind w:right="-7" w:firstLine="709"/>
        <w:rPr>
          <w:b/>
          <w:bCs/>
          <w:kern w:val="1"/>
        </w:rPr>
      </w:pPr>
    </w:p>
    <w:p w:rsidR="001A0640" w:rsidRPr="002E5154" w:rsidRDefault="00355810" w:rsidP="002E5154">
      <w:pPr>
        <w:autoSpaceDE w:val="0"/>
        <w:autoSpaceDN w:val="0"/>
        <w:adjustRightInd w:val="0"/>
        <w:spacing w:after="0" w:line="240" w:lineRule="auto"/>
        <w:ind w:right="-7" w:firstLine="709"/>
        <w:rPr>
          <w:kern w:val="1"/>
          <w:lang w:val="uk-UA"/>
        </w:rPr>
      </w:pPr>
      <w:r w:rsidRPr="002E5154">
        <w:rPr>
          <w:kern w:val="1"/>
        </w:rPr>
        <w:t>Висновки</w:t>
      </w:r>
      <w:r w:rsidRPr="002E5154">
        <w:rPr>
          <w:b/>
          <w:bCs/>
          <w:kern w:val="1"/>
        </w:rPr>
        <w:t xml:space="preserve"> </w:t>
      </w:r>
      <w:r w:rsidRPr="002E5154">
        <w:rPr>
          <w:kern w:val="1"/>
        </w:rPr>
        <w:t>є завершально</w:t>
      </w:r>
      <w:r w:rsidR="00BF12D4" w:rsidRPr="002E5154">
        <w:rPr>
          <w:kern w:val="1"/>
        </w:rPr>
        <w:t xml:space="preserve">ю частиною дипломної роботи. </w:t>
      </w:r>
      <w:r w:rsidR="00BF12D4" w:rsidRPr="002E5154">
        <w:rPr>
          <w:kern w:val="1"/>
          <w:lang w:val="uk-UA"/>
        </w:rPr>
        <w:t>У ній</w:t>
      </w:r>
      <w:r w:rsidRPr="002E5154">
        <w:rPr>
          <w:kern w:val="1"/>
        </w:rPr>
        <w:t xml:space="preserve"> стисло </w:t>
      </w:r>
      <w:r w:rsidR="001A0640" w:rsidRPr="002E5154">
        <w:rPr>
          <w:kern w:val="1"/>
          <w:lang w:val="uk-UA"/>
        </w:rPr>
        <w:t>под</w:t>
      </w:r>
      <w:r w:rsidRPr="002E5154">
        <w:rPr>
          <w:kern w:val="1"/>
        </w:rPr>
        <w:t>ають найважливіші наукові та практичн</w:t>
      </w:r>
      <w:r w:rsidR="001A0640" w:rsidRPr="002E5154">
        <w:rPr>
          <w:kern w:val="1"/>
        </w:rPr>
        <w:t>і результати, отримані в роботі</w:t>
      </w:r>
      <w:r w:rsidRPr="002E5154">
        <w:rPr>
          <w:kern w:val="1"/>
        </w:rPr>
        <w:t xml:space="preserve"> з формулюванням вирішеної наукової проблеми (завдання) і значення. Вони містять стислий виклад найбільш важливих наукових і практичних результатів, отриманих у роботі, які повинні відображати формулювання вирішуваної наукової проблеми (завдання), її значення для науки і практики. Далі формулюють висновки та рекомендації щодо використання здобутих результатів.</w:t>
      </w:r>
    </w:p>
    <w:p w:rsidR="00355810" w:rsidRPr="002E5154" w:rsidRDefault="00355810" w:rsidP="002E5154">
      <w:pPr>
        <w:autoSpaceDE w:val="0"/>
        <w:autoSpaceDN w:val="0"/>
        <w:adjustRightInd w:val="0"/>
        <w:spacing w:after="0" w:line="240" w:lineRule="auto"/>
        <w:ind w:right="-7" w:firstLine="709"/>
        <w:rPr>
          <w:kern w:val="1"/>
        </w:rPr>
      </w:pPr>
      <w:r w:rsidRPr="002E5154">
        <w:rPr>
          <w:kern w:val="1"/>
        </w:rPr>
        <w:t>Для дотримання бажаного стилю висновків корисно застосовувати в їх пунктах такі сл</w:t>
      </w:r>
      <w:r w:rsidR="00215794" w:rsidRPr="002E5154">
        <w:rPr>
          <w:kern w:val="1"/>
        </w:rPr>
        <w:t xml:space="preserve">ова та вислови, як </w:t>
      </w:r>
      <w:r w:rsidR="00215794" w:rsidRPr="002E5154">
        <w:rPr>
          <w:kern w:val="1"/>
          <w:lang w:val="uk-UA"/>
        </w:rPr>
        <w:t>«</w:t>
      </w:r>
      <w:r w:rsidRPr="002E5154">
        <w:rPr>
          <w:kern w:val="1"/>
        </w:rPr>
        <w:t>проаналізовано...</w:t>
      </w:r>
      <w:r w:rsidR="00215794" w:rsidRPr="002E5154">
        <w:rPr>
          <w:kern w:val="1"/>
          <w:lang w:val="uk-UA"/>
        </w:rPr>
        <w:t>»,</w:t>
      </w:r>
      <w:r w:rsidRPr="002E5154">
        <w:rPr>
          <w:kern w:val="1"/>
        </w:rPr>
        <w:t xml:space="preserve"> </w:t>
      </w:r>
      <w:r w:rsidR="00215794" w:rsidRPr="002E5154">
        <w:rPr>
          <w:kern w:val="1"/>
          <w:lang w:val="uk-UA"/>
        </w:rPr>
        <w:t>«</w:t>
      </w:r>
      <w:r w:rsidRPr="002E5154">
        <w:rPr>
          <w:kern w:val="1"/>
        </w:rPr>
        <w:t>встановлено ...</w:t>
      </w:r>
      <w:r w:rsidR="00215794" w:rsidRPr="002E5154">
        <w:rPr>
          <w:kern w:val="1"/>
          <w:lang w:val="uk-UA"/>
        </w:rPr>
        <w:t>»</w:t>
      </w:r>
      <w:r w:rsidRPr="002E5154">
        <w:rPr>
          <w:kern w:val="1"/>
        </w:rPr>
        <w:t xml:space="preserve">, </w:t>
      </w:r>
      <w:r w:rsidR="00215794" w:rsidRPr="002E5154">
        <w:rPr>
          <w:kern w:val="1"/>
          <w:lang w:val="uk-UA"/>
        </w:rPr>
        <w:t>«</w:t>
      </w:r>
      <w:r w:rsidR="009457C6" w:rsidRPr="002E5154">
        <w:rPr>
          <w:kern w:val="1"/>
        </w:rPr>
        <w:t>виявлено ...</w:t>
      </w:r>
      <w:r w:rsidR="009457C6" w:rsidRPr="002E5154">
        <w:rPr>
          <w:kern w:val="1"/>
          <w:lang w:val="uk-UA"/>
        </w:rPr>
        <w:t>»</w:t>
      </w:r>
      <w:r w:rsidRPr="002E5154">
        <w:rPr>
          <w:kern w:val="1"/>
        </w:rPr>
        <w:t xml:space="preserve">, </w:t>
      </w:r>
      <w:r w:rsidR="009457C6" w:rsidRPr="002E5154">
        <w:rPr>
          <w:kern w:val="1"/>
          <w:lang w:val="uk-UA"/>
        </w:rPr>
        <w:t>«</w:t>
      </w:r>
      <w:r w:rsidR="009457C6" w:rsidRPr="002E5154">
        <w:rPr>
          <w:kern w:val="1"/>
        </w:rPr>
        <w:t>що дало змогу ...</w:t>
      </w:r>
      <w:r w:rsidR="009457C6" w:rsidRPr="002E5154">
        <w:rPr>
          <w:kern w:val="1"/>
          <w:lang w:val="uk-UA"/>
        </w:rPr>
        <w:t>»</w:t>
      </w:r>
      <w:r w:rsidR="009457C6" w:rsidRPr="002E5154">
        <w:rPr>
          <w:kern w:val="1"/>
        </w:rPr>
        <w:t xml:space="preserve">, </w:t>
      </w:r>
      <w:r w:rsidR="009457C6" w:rsidRPr="002E5154">
        <w:rPr>
          <w:kern w:val="1"/>
          <w:lang w:val="uk-UA"/>
        </w:rPr>
        <w:t>«</w:t>
      </w:r>
      <w:r w:rsidRPr="002E5154">
        <w:rPr>
          <w:kern w:val="1"/>
        </w:rPr>
        <w:t>доведено ...</w:t>
      </w:r>
      <w:r w:rsidR="009457C6" w:rsidRPr="002E5154">
        <w:rPr>
          <w:kern w:val="1"/>
          <w:lang w:val="uk-UA"/>
        </w:rPr>
        <w:t>»</w:t>
      </w:r>
      <w:r w:rsidRPr="002E5154">
        <w:rPr>
          <w:kern w:val="1"/>
        </w:rPr>
        <w:t xml:space="preserve">, </w:t>
      </w:r>
      <w:r w:rsidR="009457C6" w:rsidRPr="002E5154">
        <w:rPr>
          <w:kern w:val="1"/>
          <w:lang w:val="uk-UA"/>
        </w:rPr>
        <w:t>«</w:t>
      </w:r>
      <w:r w:rsidRPr="002E5154">
        <w:rPr>
          <w:kern w:val="1"/>
        </w:rPr>
        <w:t>показано ...</w:t>
      </w:r>
      <w:r w:rsidR="009457C6" w:rsidRPr="002E5154">
        <w:rPr>
          <w:kern w:val="1"/>
          <w:lang w:val="uk-UA"/>
        </w:rPr>
        <w:t>»</w:t>
      </w:r>
      <w:r w:rsidRPr="002E5154">
        <w:rPr>
          <w:kern w:val="1"/>
        </w:rPr>
        <w:t xml:space="preserve">, </w:t>
      </w:r>
      <w:r w:rsidR="009457C6" w:rsidRPr="002E5154">
        <w:rPr>
          <w:kern w:val="1"/>
          <w:lang w:val="uk-UA"/>
        </w:rPr>
        <w:t>«</w:t>
      </w:r>
      <w:r w:rsidRPr="002E5154">
        <w:rPr>
          <w:kern w:val="1"/>
        </w:rPr>
        <w:t>досліджено ...</w:t>
      </w:r>
      <w:r w:rsidR="009457C6" w:rsidRPr="002E5154">
        <w:rPr>
          <w:kern w:val="1"/>
          <w:lang w:val="uk-UA"/>
        </w:rPr>
        <w:t>»</w:t>
      </w:r>
      <w:r w:rsidR="009457C6" w:rsidRPr="002E5154">
        <w:rPr>
          <w:kern w:val="1"/>
        </w:rPr>
        <w:t xml:space="preserve">, </w:t>
      </w:r>
      <w:r w:rsidR="009457C6" w:rsidRPr="002E5154">
        <w:rPr>
          <w:kern w:val="1"/>
          <w:lang w:val="uk-UA"/>
        </w:rPr>
        <w:t>«</w:t>
      </w:r>
      <w:r w:rsidRPr="002E5154">
        <w:rPr>
          <w:kern w:val="1"/>
        </w:rPr>
        <w:t>розроблено ...</w:t>
      </w:r>
      <w:r w:rsidR="009457C6" w:rsidRPr="002E5154">
        <w:rPr>
          <w:kern w:val="1"/>
          <w:lang w:val="uk-UA"/>
        </w:rPr>
        <w:t>»</w:t>
      </w:r>
      <w:r w:rsidR="009457C6" w:rsidRPr="002E5154">
        <w:rPr>
          <w:kern w:val="1"/>
        </w:rPr>
        <w:t xml:space="preserve">, </w:t>
      </w:r>
      <w:r w:rsidR="009457C6" w:rsidRPr="002E5154">
        <w:rPr>
          <w:kern w:val="1"/>
          <w:lang w:val="uk-UA"/>
        </w:rPr>
        <w:t>«</w:t>
      </w:r>
      <w:r w:rsidRPr="002E5154">
        <w:rPr>
          <w:kern w:val="1"/>
        </w:rPr>
        <w:t>отримано ...</w:t>
      </w:r>
      <w:r w:rsidR="009457C6" w:rsidRPr="002E5154">
        <w:rPr>
          <w:kern w:val="1"/>
          <w:lang w:val="uk-UA"/>
        </w:rPr>
        <w:t>»</w:t>
      </w:r>
      <w:r w:rsidRPr="002E5154">
        <w:rPr>
          <w:kern w:val="1"/>
        </w:rPr>
        <w:t xml:space="preserve">, </w:t>
      </w:r>
      <w:r w:rsidR="009457C6" w:rsidRPr="002E5154">
        <w:rPr>
          <w:kern w:val="1"/>
          <w:lang w:val="uk-UA"/>
        </w:rPr>
        <w:t>«</w:t>
      </w:r>
      <w:r w:rsidRPr="002E5154">
        <w:rPr>
          <w:kern w:val="1"/>
        </w:rPr>
        <w:t>запропоновано ...</w:t>
      </w:r>
      <w:r w:rsidR="009457C6" w:rsidRPr="002E5154">
        <w:rPr>
          <w:kern w:val="1"/>
          <w:lang w:val="uk-UA"/>
        </w:rPr>
        <w:t>»</w:t>
      </w:r>
      <w:r w:rsidRPr="002E5154">
        <w:rPr>
          <w:kern w:val="1"/>
        </w:rPr>
        <w:t xml:space="preserve">, </w:t>
      </w:r>
      <w:r w:rsidR="009457C6" w:rsidRPr="002E5154">
        <w:rPr>
          <w:kern w:val="1"/>
          <w:lang w:val="uk-UA"/>
        </w:rPr>
        <w:t>«</w:t>
      </w:r>
      <w:r w:rsidRPr="002E5154">
        <w:rPr>
          <w:kern w:val="1"/>
        </w:rPr>
        <w:t>рекомендовано ...</w:t>
      </w:r>
      <w:r w:rsidR="009457C6" w:rsidRPr="002E5154">
        <w:rPr>
          <w:kern w:val="1"/>
          <w:lang w:val="uk-UA"/>
        </w:rPr>
        <w:t>» тощо</w:t>
      </w:r>
      <w:r w:rsidRPr="002E5154">
        <w:rPr>
          <w:kern w:val="1"/>
        </w:rPr>
        <w:t>.</w:t>
      </w:r>
    </w:p>
    <w:p w:rsidR="00355810" w:rsidRPr="002E5154" w:rsidRDefault="00355810" w:rsidP="002E5154">
      <w:pPr>
        <w:autoSpaceDE w:val="0"/>
        <w:autoSpaceDN w:val="0"/>
        <w:adjustRightInd w:val="0"/>
        <w:spacing w:after="0" w:line="240" w:lineRule="auto"/>
        <w:ind w:right="-7" w:firstLine="709"/>
        <w:rPr>
          <w:kern w:val="1"/>
        </w:rPr>
      </w:pPr>
      <w:r w:rsidRPr="002E5154">
        <w:rPr>
          <w:kern w:val="1"/>
        </w:rPr>
        <w:t>Висновки мають відповідати завданням дослідження.</w:t>
      </w:r>
    </w:p>
    <w:p w:rsidR="00355810" w:rsidRPr="002E5154" w:rsidRDefault="00355810" w:rsidP="002E5154">
      <w:pPr>
        <w:autoSpaceDE w:val="0"/>
        <w:autoSpaceDN w:val="0"/>
        <w:adjustRightInd w:val="0"/>
        <w:spacing w:after="0" w:line="240" w:lineRule="auto"/>
        <w:ind w:right="-7" w:firstLine="709"/>
        <w:rPr>
          <w:kern w:val="1"/>
        </w:rPr>
      </w:pPr>
      <w:r w:rsidRPr="002E5154">
        <w:rPr>
          <w:kern w:val="1"/>
        </w:rPr>
        <w:t>Ознайомлення з текстом висновків повинне дати можливість читачу сформувати уявлення про ступінь реалізації автором поставленої мети і завдань.</w:t>
      </w:r>
    </w:p>
    <w:p w:rsidR="00355810" w:rsidRPr="002E5154" w:rsidRDefault="00355810" w:rsidP="002E5154">
      <w:pPr>
        <w:autoSpaceDE w:val="0"/>
        <w:autoSpaceDN w:val="0"/>
        <w:adjustRightInd w:val="0"/>
        <w:spacing w:after="0" w:line="240" w:lineRule="auto"/>
        <w:ind w:right="-7" w:firstLine="709"/>
        <w:rPr>
          <w:b/>
          <w:bCs/>
          <w:caps/>
          <w:kern w:val="28"/>
          <w:sz w:val="24"/>
          <w:szCs w:val="24"/>
        </w:rPr>
      </w:pPr>
    </w:p>
    <w:p w:rsidR="00355810" w:rsidRPr="002E5154" w:rsidRDefault="001A0640" w:rsidP="002E5154">
      <w:pPr>
        <w:autoSpaceDE w:val="0"/>
        <w:autoSpaceDN w:val="0"/>
        <w:adjustRightInd w:val="0"/>
        <w:spacing w:after="0" w:line="240" w:lineRule="auto"/>
        <w:ind w:right="-7" w:firstLine="709"/>
        <w:rPr>
          <w:b/>
          <w:bCs/>
          <w:iCs/>
          <w:caps/>
          <w:kern w:val="28"/>
        </w:rPr>
      </w:pPr>
      <w:r w:rsidRPr="002E5154">
        <w:rPr>
          <w:b/>
          <w:bCs/>
          <w:iCs/>
          <w:caps/>
          <w:kern w:val="28"/>
        </w:rPr>
        <w:lastRenderedPageBreak/>
        <w:t>3.</w:t>
      </w:r>
      <w:r w:rsidRPr="002E5154">
        <w:rPr>
          <w:b/>
          <w:bCs/>
          <w:iCs/>
          <w:caps/>
          <w:kern w:val="28"/>
          <w:lang w:val="uk-UA"/>
        </w:rPr>
        <w:t>6</w:t>
      </w:r>
      <w:r w:rsidR="00355810" w:rsidRPr="002E5154">
        <w:rPr>
          <w:b/>
          <w:bCs/>
          <w:iCs/>
          <w:caps/>
          <w:kern w:val="28"/>
        </w:rPr>
        <w:t>. Додатки</w:t>
      </w:r>
    </w:p>
    <w:p w:rsidR="00355810" w:rsidRPr="002E5154" w:rsidRDefault="00355810" w:rsidP="002E5154">
      <w:pPr>
        <w:autoSpaceDE w:val="0"/>
        <w:autoSpaceDN w:val="0"/>
        <w:adjustRightInd w:val="0"/>
        <w:spacing w:after="0" w:line="240" w:lineRule="auto"/>
        <w:ind w:right="-7" w:firstLine="709"/>
        <w:rPr>
          <w:b/>
          <w:bCs/>
          <w:kern w:val="1"/>
        </w:rPr>
      </w:pPr>
    </w:p>
    <w:p w:rsidR="00355810" w:rsidRPr="002E5154" w:rsidRDefault="00355810" w:rsidP="002E5154">
      <w:pPr>
        <w:autoSpaceDE w:val="0"/>
        <w:autoSpaceDN w:val="0"/>
        <w:adjustRightInd w:val="0"/>
        <w:spacing w:after="0" w:line="240" w:lineRule="auto"/>
        <w:ind w:right="-7" w:firstLine="709"/>
        <w:rPr>
          <w:kern w:val="1"/>
        </w:rPr>
      </w:pPr>
      <w:r w:rsidRPr="002E5154">
        <w:rPr>
          <w:kern w:val="1"/>
        </w:rPr>
        <w:t>У разі потреби до додатків доцільно включати допоміжний матеріал, необхідний для повноти сприйняття дипломної роботи, зокрема:</w:t>
      </w:r>
    </w:p>
    <w:p w:rsidR="00355810" w:rsidRPr="002E5154" w:rsidRDefault="00355810" w:rsidP="002E5154">
      <w:pPr>
        <w:numPr>
          <w:ilvl w:val="0"/>
          <w:numId w:val="13"/>
        </w:numPr>
        <w:tabs>
          <w:tab w:val="left" w:pos="754"/>
        </w:tabs>
        <w:autoSpaceDE w:val="0"/>
        <w:autoSpaceDN w:val="0"/>
        <w:adjustRightInd w:val="0"/>
        <w:spacing w:after="0" w:line="240" w:lineRule="auto"/>
        <w:ind w:left="0" w:right="-7" w:firstLine="709"/>
        <w:rPr>
          <w:kern w:val="1"/>
        </w:rPr>
      </w:pPr>
      <w:r w:rsidRPr="002E5154">
        <w:rPr>
          <w:kern w:val="1"/>
        </w:rPr>
        <w:t>проміжні математичні доведення, формули і розрахунки;</w:t>
      </w:r>
    </w:p>
    <w:p w:rsidR="00355810" w:rsidRPr="002E5154" w:rsidRDefault="00355810" w:rsidP="002E5154">
      <w:pPr>
        <w:numPr>
          <w:ilvl w:val="0"/>
          <w:numId w:val="13"/>
        </w:numPr>
        <w:tabs>
          <w:tab w:val="left" w:pos="754"/>
        </w:tabs>
        <w:autoSpaceDE w:val="0"/>
        <w:autoSpaceDN w:val="0"/>
        <w:adjustRightInd w:val="0"/>
        <w:spacing w:after="0" w:line="240" w:lineRule="auto"/>
        <w:ind w:left="0" w:right="-7" w:firstLine="709"/>
        <w:rPr>
          <w:kern w:val="1"/>
        </w:rPr>
      </w:pPr>
      <w:r w:rsidRPr="002E5154">
        <w:rPr>
          <w:kern w:val="1"/>
        </w:rPr>
        <w:t>таблиці допоміжних статистичних даних;</w:t>
      </w:r>
    </w:p>
    <w:p w:rsidR="00355810" w:rsidRPr="002E5154" w:rsidRDefault="00355810" w:rsidP="002E5154">
      <w:pPr>
        <w:numPr>
          <w:ilvl w:val="0"/>
          <w:numId w:val="13"/>
        </w:numPr>
        <w:tabs>
          <w:tab w:val="left" w:pos="696"/>
        </w:tabs>
        <w:autoSpaceDE w:val="0"/>
        <w:autoSpaceDN w:val="0"/>
        <w:adjustRightInd w:val="0"/>
        <w:spacing w:after="0" w:line="240" w:lineRule="auto"/>
        <w:ind w:left="0" w:right="-7" w:firstLine="709"/>
        <w:rPr>
          <w:kern w:val="1"/>
        </w:rPr>
      </w:pPr>
      <w:r w:rsidRPr="002E5154">
        <w:rPr>
          <w:kern w:val="1"/>
        </w:rPr>
        <w:t>протоколи й акти випробувань, упровадження, розрахунки ефекту;</w:t>
      </w:r>
    </w:p>
    <w:p w:rsidR="00355810" w:rsidRPr="002E5154" w:rsidRDefault="00355810" w:rsidP="002E5154">
      <w:pPr>
        <w:numPr>
          <w:ilvl w:val="0"/>
          <w:numId w:val="13"/>
        </w:numPr>
        <w:tabs>
          <w:tab w:val="left" w:pos="696"/>
        </w:tabs>
        <w:autoSpaceDE w:val="0"/>
        <w:autoSpaceDN w:val="0"/>
        <w:adjustRightInd w:val="0"/>
        <w:spacing w:after="0" w:line="240" w:lineRule="auto"/>
        <w:ind w:left="0" w:right="-7" w:firstLine="709"/>
        <w:rPr>
          <w:kern w:val="1"/>
        </w:rPr>
      </w:pPr>
      <w:r w:rsidRPr="002E5154">
        <w:rPr>
          <w:kern w:val="1"/>
        </w:rPr>
        <w:t>інструкції та методики, опис алгоритмів та програм вирішення задач, які розроблені в процесі виконання роботи;</w:t>
      </w:r>
    </w:p>
    <w:p w:rsidR="00355810" w:rsidRPr="002E5154" w:rsidRDefault="00355810" w:rsidP="002E5154">
      <w:pPr>
        <w:numPr>
          <w:ilvl w:val="0"/>
          <w:numId w:val="13"/>
        </w:numPr>
        <w:tabs>
          <w:tab w:val="left" w:pos="754"/>
        </w:tabs>
        <w:autoSpaceDE w:val="0"/>
        <w:autoSpaceDN w:val="0"/>
        <w:adjustRightInd w:val="0"/>
        <w:spacing w:after="0" w:line="240" w:lineRule="auto"/>
        <w:ind w:left="0" w:right="-7" w:firstLine="709"/>
        <w:rPr>
          <w:kern w:val="1"/>
        </w:rPr>
      </w:pPr>
      <w:r w:rsidRPr="002E5154">
        <w:rPr>
          <w:kern w:val="1"/>
        </w:rPr>
        <w:t>матеріали анкетування чи опитувань;</w:t>
      </w:r>
    </w:p>
    <w:p w:rsidR="00355810" w:rsidRPr="002E5154" w:rsidRDefault="00355810" w:rsidP="002E5154">
      <w:pPr>
        <w:numPr>
          <w:ilvl w:val="0"/>
          <w:numId w:val="13"/>
        </w:numPr>
        <w:tabs>
          <w:tab w:val="left" w:pos="754"/>
        </w:tabs>
        <w:autoSpaceDE w:val="0"/>
        <w:autoSpaceDN w:val="0"/>
        <w:adjustRightInd w:val="0"/>
        <w:spacing w:after="0" w:line="240" w:lineRule="auto"/>
        <w:ind w:left="0" w:right="-7" w:firstLine="709"/>
        <w:rPr>
          <w:kern w:val="1"/>
        </w:rPr>
      </w:pPr>
      <w:r w:rsidRPr="002E5154">
        <w:rPr>
          <w:kern w:val="1"/>
        </w:rPr>
        <w:t>ілюстрації допоміжного матеріалу;</w:t>
      </w:r>
    </w:p>
    <w:p w:rsidR="00355810" w:rsidRPr="002E5154" w:rsidRDefault="00355810" w:rsidP="002E5154">
      <w:pPr>
        <w:numPr>
          <w:ilvl w:val="0"/>
          <w:numId w:val="13"/>
        </w:numPr>
        <w:tabs>
          <w:tab w:val="left" w:pos="696"/>
        </w:tabs>
        <w:autoSpaceDE w:val="0"/>
        <w:autoSpaceDN w:val="0"/>
        <w:adjustRightInd w:val="0"/>
        <w:spacing w:after="0" w:line="240" w:lineRule="auto"/>
        <w:ind w:left="0" w:right="-7" w:firstLine="709"/>
        <w:rPr>
          <w:kern w:val="1"/>
        </w:rPr>
      </w:pPr>
      <w:r w:rsidRPr="002E5154">
        <w:rPr>
          <w:kern w:val="1"/>
        </w:rPr>
        <w:t>копії актів (довідок), сертифікатів.</w:t>
      </w:r>
    </w:p>
    <w:p w:rsidR="00355810" w:rsidRPr="002E5154" w:rsidRDefault="00355810" w:rsidP="002E5154">
      <w:pPr>
        <w:autoSpaceDE w:val="0"/>
        <w:autoSpaceDN w:val="0"/>
        <w:adjustRightInd w:val="0"/>
        <w:spacing w:after="0" w:line="240" w:lineRule="auto"/>
        <w:ind w:right="-7" w:firstLine="709"/>
        <w:rPr>
          <w:kern w:val="1"/>
        </w:rPr>
      </w:pPr>
      <w:r w:rsidRPr="002E5154">
        <w:rPr>
          <w:kern w:val="1"/>
        </w:rPr>
        <w:t>Додатками можуть бути: графічний матеріал, таблиці великого формату, розрахунки, анкети обстежень тощо.</w:t>
      </w:r>
    </w:p>
    <w:p w:rsidR="00355810" w:rsidRPr="002E5154" w:rsidRDefault="00355810" w:rsidP="002E5154">
      <w:pPr>
        <w:autoSpaceDE w:val="0"/>
        <w:autoSpaceDN w:val="0"/>
        <w:adjustRightInd w:val="0"/>
        <w:spacing w:after="0" w:line="240" w:lineRule="auto"/>
        <w:ind w:right="-7" w:firstLine="709"/>
        <w:rPr>
          <w:kern w:val="1"/>
          <w:lang w:val="uk-UA"/>
        </w:rPr>
      </w:pPr>
      <w:r w:rsidRPr="002E5154">
        <w:rPr>
          <w:kern w:val="1"/>
        </w:rPr>
        <w:t>Додатки позначають великими літерами української абетки, починаючи з А</w:t>
      </w:r>
      <w:r w:rsidR="001A0640" w:rsidRPr="002E5154">
        <w:rPr>
          <w:kern w:val="1"/>
          <w:lang w:val="uk-UA"/>
        </w:rPr>
        <w:t>.</w:t>
      </w:r>
      <w:r w:rsidR="001A0640" w:rsidRPr="002E5154">
        <w:rPr>
          <w:kern w:val="1"/>
        </w:rPr>
        <w:t xml:space="preserve"> Після слова </w:t>
      </w:r>
      <w:r w:rsidR="001A0640" w:rsidRPr="002E5154">
        <w:rPr>
          <w:kern w:val="1"/>
          <w:lang w:val="uk-UA"/>
        </w:rPr>
        <w:t>«</w:t>
      </w:r>
      <w:r w:rsidRPr="002E5154">
        <w:rPr>
          <w:kern w:val="1"/>
        </w:rPr>
        <w:t>Додаток</w:t>
      </w:r>
      <w:r w:rsidR="001A0640" w:rsidRPr="002E5154">
        <w:rPr>
          <w:kern w:val="1"/>
          <w:lang w:val="uk-UA"/>
        </w:rPr>
        <w:t>»</w:t>
      </w:r>
      <w:r w:rsidRPr="002E5154">
        <w:rPr>
          <w:kern w:val="1"/>
        </w:rPr>
        <w:t xml:space="preserve"> друкують літеру, що позначає його послідовність. </w:t>
      </w:r>
      <w:r w:rsidR="001A0640" w:rsidRPr="002E5154">
        <w:rPr>
          <w:kern w:val="1"/>
          <w:lang w:val="uk-UA"/>
        </w:rPr>
        <w:t xml:space="preserve"> </w:t>
      </w:r>
    </w:p>
    <w:p w:rsidR="00355810" w:rsidRPr="002E5154" w:rsidRDefault="00355810" w:rsidP="002E5154">
      <w:pPr>
        <w:autoSpaceDE w:val="0"/>
        <w:autoSpaceDN w:val="0"/>
        <w:adjustRightInd w:val="0"/>
        <w:spacing w:after="0" w:line="240" w:lineRule="auto"/>
        <w:ind w:right="-7" w:firstLine="709"/>
        <w:rPr>
          <w:kern w:val="1"/>
        </w:rPr>
      </w:pPr>
      <w:r w:rsidRPr="002E5154">
        <w:rPr>
          <w:kern w:val="1"/>
        </w:rPr>
        <w:t xml:space="preserve">Якщо в роботі один додаток, то він позначається </w:t>
      </w:r>
      <w:r w:rsidR="001A0640" w:rsidRPr="002E5154">
        <w:rPr>
          <w:kern w:val="1"/>
          <w:lang w:val="uk-UA"/>
        </w:rPr>
        <w:t>«</w:t>
      </w:r>
      <w:r w:rsidR="001A0640" w:rsidRPr="002E5154">
        <w:rPr>
          <w:kern w:val="1"/>
        </w:rPr>
        <w:t>Додаток А</w:t>
      </w:r>
      <w:r w:rsidR="001A0640" w:rsidRPr="002E5154">
        <w:rPr>
          <w:kern w:val="1"/>
          <w:lang w:val="uk-UA"/>
        </w:rPr>
        <w:t>»</w:t>
      </w:r>
      <w:r w:rsidRPr="002E5154">
        <w:rPr>
          <w:kern w:val="1"/>
        </w:rPr>
        <w:t>.</w:t>
      </w:r>
    </w:p>
    <w:p w:rsidR="00355810" w:rsidRPr="002E5154" w:rsidRDefault="00355810" w:rsidP="002E5154">
      <w:pPr>
        <w:autoSpaceDE w:val="0"/>
        <w:autoSpaceDN w:val="0"/>
        <w:adjustRightInd w:val="0"/>
        <w:spacing w:after="0" w:line="240" w:lineRule="auto"/>
        <w:ind w:right="-7" w:firstLine="709"/>
        <w:rPr>
          <w:kern w:val="1"/>
        </w:rPr>
      </w:pPr>
      <w:r w:rsidRPr="002E5154">
        <w:rPr>
          <w:kern w:val="1"/>
        </w:rPr>
        <w:t>Кожний додаток слід починати з нової сторінки із зазн</w:t>
      </w:r>
      <w:r w:rsidR="001A0640" w:rsidRPr="002E5154">
        <w:rPr>
          <w:kern w:val="1"/>
        </w:rPr>
        <w:t xml:space="preserve">аченням посередині рядка слова </w:t>
      </w:r>
      <w:r w:rsidR="001A0640" w:rsidRPr="002E5154">
        <w:rPr>
          <w:kern w:val="1"/>
          <w:lang w:val="uk-UA"/>
        </w:rPr>
        <w:t>«</w:t>
      </w:r>
      <w:r w:rsidR="001A0640" w:rsidRPr="002E5154">
        <w:rPr>
          <w:kern w:val="1"/>
        </w:rPr>
        <w:t>Додаток</w:t>
      </w:r>
      <w:r w:rsidR="001A0640" w:rsidRPr="002E5154">
        <w:rPr>
          <w:kern w:val="1"/>
          <w:lang w:val="uk-UA"/>
        </w:rPr>
        <w:t>»</w:t>
      </w:r>
      <w:r w:rsidRPr="002E5154">
        <w:rPr>
          <w:kern w:val="1"/>
        </w:rPr>
        <w:t xml:space="preserve"> і його позначенням.</w:t>
      </w:r>
    </w:p>
    <w:p w:rsidR="00355810" w:rsidRPr="002E5154" w:rsidRDefault="00355810" w:rsidP="002E5154">
      <w:pPr>
        <w:autoSpaceDE w:val="0"/>
        <w:autoSpaceDN w:val="0"/>
        <w:adjustRightInd w:val="0"/>
        <w:spacing w:after="0" w:line="240" w:lineRule="auto"/>
        <w:ind w:right="-7" w:firstLine="709"/>
        <w:rPr>
          <w:kern w:val="1"/>
        </w:rPr>
      </w:pPr>
      <w:r w:rsidRPr="002E5154">
        <w:rPr>
          <w:kern w:val="1"/>
        </w:rPr>
        <w:t>Додаток повинен мати заголовок, який друкують симетрично відносно тексту з великої літери окремим рядком.</w:t>
      </w:r>
    </w:p>
    <w:p w:rsidR="00355810" w:rsidRPr="002E5154" w:rsidRDefault="00355810" w:rsidP="002E5154">
      <w:pPr>
        <w:autoSpaceDE w:val="0"/>
        <w:autoSpaceDN w:val="0"/>
        <w:adjustRightInd w:val="0"/>
        <w:spacing w:after="0" w:line="240" w:lineRule="auto"/>
        <w:ind w:right="-7" w:firstLine="709"/>
        <w:rPr>
          <w:kern w:val="1"/>
        </w:rPr>
      </w:pPr>
      <w:r w:rsidRPr="002E5154">
        <w:rPr>
          <w:kern w:val="1"/>
        </w:rPr>
        <w:t xml:space="preserve">Запозичена з літературних чи статистичних джерел інформація (формули, таблиці, схеми, графіки, висновки тощо) потребує обов'язкових посилань (у квадратних дужках) на порядковий номер джерела </w:t>
      </w:r>
      <w:proofErr w:type="gramStart"/>
      <w:r w:rsidRPr="002E5154">
        <w:rPr>
          <w:kern w:val="1"/>
        </w:rPr>
        <w:t>в списку</w:t>
      </w:r>
      <w:proofErr w:type="gramEnd"/>
      <w:r w:rsidRPr="002E5154">
        <w:rPr>
          <w:kern w:val="1"/>
        </w:rPr>
        <w:t xml:space="preserve"> використаних джерел та номери сторінок, з яких узято інформацію.</w:t>
      </w:r>
    </w:p>
    <w:p w:rsidR="000353C1" w:rsidRPr="002E5154" w:rsidRDefault="000353C1" w:rsidP="002E5154">
      <w:pPr>
        <w:autoSpaceDE w:val="0"/>
        <w:autoSpaceDN w:val="0"/>
        <w:adjustRightInd w:val="0"/>
        <w:spacing w:after="0" w:line="240" w:lineRule="auto"/>
        <w:ind w:right="-7" w:firstLine="709"/>
        <w:rPr>
          <w:b/>
          <w:bCs/>
          <w:i/>
          <w:iCs/>
          <w:kern w:val="1"/>
          <w:lang w:val="uk-UA"/>
        </w:rPr>
      </w:pPr>
    </w:p>
    <w:p w:rsidR="00355810" w:rsidRPr="002E5154" w:rsidRDefault="000353C1" w:rsidP="002E5154">
      <w:pPr>
        <w:autoSpaceDE w:val="0"/>
        <w:autoSpaceDN w:val="0"/>
        <w:adjustRightInd w:val="0"/>
        <w:spacing w:after="0" w:line="240" w:lineRule="auto"/>
        <w:ind w:right="-7" w:firstLine="709"/>
        <w:rPr>
          <w:b/>
          <w:bCs/>
          <w:iCs/>
          <w:caps/>
          <w:kern w:val="28"/>
        </w:rPr>
      </w:pPr>
      <w:r w:rsidRPr="002E5154">
        <w:rPr>
          <w:b/>
          <w:bCs/>
          <w:iCs/>
          <w:caps/>
          <w:kern w:val="28"/>
        </w:rPr>
        <w:t>3.</w:t>
      </w:r>
      <w:r w:rsidRPr="002E5154">
        <w:rPr>
          <w:b/>
          <w:bCs/>
          <w:iCs/>
          <w:caps/>
          <w:kern w:val="28"/>
          <w:lang w:val="uk-UA"/>
        </w:rPr>
        <w:t>7</w:t>
      </w:r>
      <w:r w:rsidR="00355810" w:rsidRPr="002E5154">
        <w:rPr>
          <w:b/>
          <w:bCs/>
          <w:iCs/>
          <w:caps/>
          <w:kern w:val="28"/>
        </w:rPr>
        <w:t>. Список використаних джерел</w:t>
      </w:r>
    </w:p>
    <w:p w:rsidR="00355810" w:rsidRPr="002E5154" w:rsidRDefault="00355810" w:rsidP="002E5154">
      <w:pPr>
        <w:autoSpaceDE w:val="0"/>
        <w:autoSpaceDN w:val="0"/>
        <w:adjustRightInd w:val="0"/>
        <w:spacing w:after="0" w:line="240" w:lineRule="auto"/>
        <w:ind w:right="-7" w:firstLine="709"/>
        <w:rPr>
          <w:kern w:val="1"/>
        </w:rPr>
      </w:pPr>
    </w:p>
    <w:p w:rsidR="00355810" w:rsidRPr="002E5154" w:rsidRDefault="00355810" w:rsidP="002E5154">
      <w:pPr>
        <w:autoSpaceDE w:val="0"/>
        <w:autoSpaceDN w:val="0"/>
        <w:adjustRightInd w:val="0"/>
        <w:spacing w:after="0" w:line="240" w:lineRule="auto"/>
        <w:ind w:right="-7" w:firstLine="709"/>
        <w:rPr>
          <w:kern w:val="1"/>
        </w:rPr>
      </w:pPr>
      <w:r w:rsidRPr="002E5154">
        <w:rPr>
          <w:kern w:val="1"/>
        </w:rPr>
        <w:t>Список використаних джерел</w:t>
      </w:r>
      <w:r w:rsidRPr="002E5154">
        <w:rPr>
          <w:b/>
          <w:bCs/>
          <w:kern w:val="1"/>
        </w:rPr>
        <w:t xml:space="preserve"> </w:t>
      </w:r>
      <w:r w:rsidR="00986475" w:rsidRPr="002E5154">
        <w:rPr>
          <w:kern w:val="1"/>
        </w:rPr>
        <w:t>слід розміщувати</w:t>
      </w:r>
      <w:r w:rsidRPr="002E5154">
        <w:rPr>
          <w:kern w:val="1"/>
        </w:rPr>
        <w:t xml:space="preserve"> в алфавітному порядку прізвищ перших авторів або заголовків.</w:t>
      </w:r>
    </w:p>
    <w:p w:rsidR="00355810" w:rsidRPr="002E5154" w:rsidRDefault="00355810" w:rsidP="002E5154">
      <w:pPr>
        <w:autoSpaceDE w:val="0"/>
        <w:autoSpaceDN w:val="0"/>
        <w:adjustRightInd w:val="0"/>
        <w:spacing w:after="0" w:line="240" w:lineRule="auto"/>
        <w:ind w:right="-7" w:firstLine="709"/>
        <w:rPr>
          <w:kern w:val="1"/>
        </w:rPr>
      </w:pPr>
      <w:r w:rsidRPr="002E5154">
        <w:rPr>
          <w:kern w:val="1"/>
        </w:rPr>
        <w:t xml:space="preserve">У тексті роботи, де використано джерело, в квадратних дужках проставляються номер і сторінка цього джерела. </w:t>
      </w:r>
      <w:r w:rsidRPr="002E5154">
        <w:rPr>
          <w:i/>
          <w:iCs/>
          <w:kern w:val="1"/>
        </w:rPr>
        <w:t xml:space="preserve">Наприклад, </w:t>
      </w:r>
      <w:r w:rsidRPr="007C6E81">
        <w:rPr>
          <w:iCs/>
          <w:kern w:val="1"/>
        </w:rPr>
        <w:t>[</w:t>
      </w:r>
      <w:r w:rsidR="00B7766C" w:rsidRPr="007C6E81">
        <w:rPr>
          <w:iCs/>
          <w:kern w:val="1"/>
          <w:lang w:val="uk-UA"/>
        </w:rPr>
        <w:t>5</w:t>
      </w:r>
      <w:r w:rsidR="00B7766C" w:rsidRPr="007C6E81">
        <w:rPr>
          <w:iCs/>
          <w:kern w:val="1"/>
        </w:rPr>
        <w:t>5, с.</w:t>
      </w:r>
      <w:r w:rsidR="00B7766C" w:rsidRPr="007C6E81">
        <w:rPr>
          <w:iCs/>
          <w:kern w:val="1"/>
          <w:lang w:val="uk-UA"/>
        </w:rPr>
        <w:t>7</w:t>
      </w:r>
      <w:r w:rsidRPr="007C6E81">
        <w:rPr>
          <w:iCs/>
          <w:kern w:val="1"/>
        </w:rPr>
        <w:t>].</w:t>
      </w:r>
    </w:p>
    <w:p w:rsidR="00355810" w:rsidRPr="002E5154" w:rsidRDefault="00355810" w:rsidP="002E5154">
      <w:pPr>
        <w:autoSpaceDE w:val="0"/>
        <w:autoSpaceDN w:val="0"/>
        <w:adjustRightInd w:val="0"/>
        <w:spacing w:after="0" w:line="240" w:lineRule="auto"/>
        <w:ind w:right="-7" w:firstLine="709"/>
        <w:rPr>
          <w:kern w:val="1"/>
          <w:lang w:val="uk-UA"/>
        </w:rPr>
      </w:pPr>
      <w:r w:rsidRPr="002E5154">
        <w:rPr>
          <w:kern w:val="1"/>
        </w:rPr>
        <w:t xml:space="preserve">Бібліографічний опис джерел складають відповідно до чинних стандартів з бібліографічної та видавничої справи. </w:t>
      </w:r>
      <w:r w:rsidR="00B7766C" w:rsidRPr="002E5154">
        <w:rPr>
          <w:kern w:val="1"/>
          <w:lang w:val="uk-UA"/>
        </w:rPr>
        <w:t xml:space="preserve"> </w:t>
      </w:r>
    </w:p>
    <w:p w:rsidR="00355810" w:rsidRPr="002E5154" w:rsidRDefault="00355810" w:rsidP="002E5154">
      <w:pPr>
        <w:autoSpaceDE w:val="0"/>
        <w:autoSpaceDN w:val="0"/>
        <w:adjustRightInd w:val="0"/>
        <w:spacing w:after="0" w:line="240" w:lineRule="auto"/>
        <w:ind w:right="-7" w:firstLine="709"/>
        <w:rPr>
          <w:kern w:val="1"/>
        </w:rPr>
      </w:pPr>
      <w:r w:rsidRPr="002E5154">
        <w:rPr>
          <w:kern w:val="1"/>
          <w:lang w:val="uk-UA"/>
        </w:rPr>
        <w:t xml:space="preserve">По кожному джерелу слід наводити такі дані: прізвище та ініціали автора, повне найменування книги, статті, журналу, місце видання, назва видавництва, рік видання, номер журналу, сторінки (першу і останню), на яких стаття чи тези опубліковані, або кількість сторінок у книзі. </w:t>
      </w:r>
      <w:r w:rsidRPr="002E5154">
        <w:rPr>
          <w:kern w:val="1"/>
        </w:rPr>
        <w:t>П</w:t>
      </w:r>
      <w:r w:rsidR="00B7766C" w:rsidRPr="002E5154">
        <w:rPr>
          <w:kern w:val="1"/>
        </w:rPr>
        <w:t xml:space="preserve">ри посиланні на збірники праць </w:t>
      </w:r>
      <w:r w:rsidR="00B7766C" w:rsidRPr="002E5154">
        <w:rPr>
          <w:kern w:val="1"/>
          <w:lang w:val="uk-UA"/>
        </w:rPr>
        <w:t>–</w:t>
      </w:r>
      <w:r w:rsidRPr="002E5154">
        <w:rPr>
          <w:kern w:val="1"/>
        </w:rPr>
        <w:t xml:space="preserve"> дані про автора, назва статті, повне найменування збірника, місце та видавнича організація, рік та номери сторінок, на яких розміщена стаття. Кількість джерел, які повинні бути використані при написанні магістерської роботи, залежить від характеру вибраної теми.</w:t>
      </w:r>
    </w:p>
    <w:p w:rsidR="00355810" w:rsidRPr="002E5154" w:rsidRDefault="00355810" w:rsidP="002E5154">
      <w:pPr>
        <w:autoSpaceDE w:val="0"/>
        <w:autoSpaceDN w:val="0"/>
        <w:adjustRightInd w:val="0"/>
        <w:spacing w:after="0" w:line="240" w:lineRule="auto"/>
        <w:ind w:right="-7" w:firstLine="709"/>
        <w:rPr>
          <w:kern w:val="1"/>
        </w:rPr>
      </w:pPr>
      <w:r w:rsidRPr="002E5154">
        <w:rPr>
          <w:kern w:val="1"/>
        </w:rPr>
        <w:t>Список включає складений за чинними правилами п</w:t>
      </w:r>
      <w:r w:rsidR="00B7766C" w:rsidRPr="002E5154">
        <w:rPr>
          <w:kern w:val="1"/>
        </w:rPr>
        <w:t xml:space="preserve">ерелік використаних </w:t>
      </w:r>
      <w:r w:rsidR="00B7766C" w:rsidRPr="002E5154">
        <w:rPr>
          <w:kern w:val="1"/>
          <w:lang w:val="uk-UA"/>
        </w:rPr>
        <w:t>наукових</w:t>
      </w:r>
      <w:r w:rsidRPr="002E5154">
        <w:rPr>
          <w:kern w:val="1"/>
        </w:rPr>
        <w:t xml:space="preserve"> джерел, який має містити понад 70 найменувань із обов'язковим використанням зарубіжних видань.</w:t>
      </w:r>
    </w:p>
    <w:p w:rsidR="00355810" w:rsidRPr="002E5154" w:rsidRDefault="00355810" w:rsidP="002E5154">
      <w:pPr>
        <w:autoSpaceDE w:val="0"/>
        <w:autoSpaceDN w:val="0"/>
        <w:adjustRightInd w:val="0"/>
        <w:spacing w:after="0" w:line="240" w:lineRule="auto"/>
        <w:ind w:right="-7" w:firstLine="709"/>
        <w:rPr>
          <w:kern w:val="1"/>
        </w:rPr>
      </w:pPr>
      <w:r w:rsidRPr="002E5154">
        <w:rPr>
          <w:kern w:val="1"/>
        </w:rPr>
        <w:lastRenderedPageBreak/>
        <w:t>Зарубіжні джерела, що використовуються мовою оригіналу (за винятком російських), записуються в кінці списку в алфавітному порядку.</w:t>
      </w:r>
    </w:p>
    <w:p w:rsidR="00355810" w:rsidRPr="002E5154" w:rsidRDefault="00355810" w:rsidP="002E5154">
      <w:pPr>
        <w:autoSpaceDE w:val="0"/>
        <w:autoSpaceDN w:val="0"/>
        <w:adjustRightInd w:val="0"/>
        <w:spacing w:after="0" w:line="240" w:lineRule="auto"/>
        <w:ind w:right="-7" w:firstLine="709"/>
        <w:rPr>
          <w:kern w:val="1"/>
        </w:rPr>
      </w:pPr>
      <w:r w:rsidRPr="002E5154">
        <w:rPr>
          <w:kern w:val="1"/>
        </w:rPr>
        <w:t>Приклад оформлення літерату</w:t>
      </w:r>
      <w:r w:rsidR="00DC7E4D" w:rsidRPr="002E5154">
        <w:rPr>
          <w:kern w:val="1"/>
        </w:rPr>
        <w:t xml:space="preserve">рних джерел наведено у Додатку </w:t>
      </w:r>
      <w:r w:rsidR="00DC7E4D" w:rsidRPr="002E5154">
        <w:rPr>
          <w:kern w:val="1"/>
          <w:lang w:val="uk-UA"/>
        </w:rPr>
        <w:t>Г</w:t>
      </w:r>
      <w:r w:rsidRPr="002E5154">
        <w:rPr>
          <w:kern w:val="1"/>
        </w:rPr>
        <w:t>.</w:t>
      </w:r>
    </w:p>
    <w:p w:rsidR="00355810" w:rsidRPr="002E5154" w:rsidRDefault="00355810" w:rsidP="002E5154">
      <w:pPr>
        <w:autoSpaceDE w:val="0"/>
        <w:autoSpaceDN w:val="0"/>
        <w:adjustRightInd w:val="0"/>
        <w:spacing w:after="0" w:line="240" w:lineRule="auto"/>
        <w:ind w:right="-7"/>
        <w:jc w:val="left"/>
        <w:rPr>
          <w:b/>
          <w:bCs/>
          <w:kern w:val="1"/>
        </w:rPr>
      </w:pPr>
    </w:p>
    <w:p w:rsidR="00355810" w:rsidRPr="002E5154" w:rsidRDefault="00355810" w:rsidP="002E5154">
      <w:pPr>
        <w:autoSpaceDE w:val="0"/>
        <w:autoSpaceDN w:val="0"/>
        <w:adjustRightInd w:val="0"/>
        <w:spacing w:after="0" w:line="240" w:lineRule="auto"/>
        <w:ind w:right="-7" w:firstLine="709"/>
        <w:jc w:val="center"/>
        <w:rPr>
          <w:b/>
          <w:bCs/>
          <w:kern w:val="1"/>
        </w:rPr>
      </w:pPr>
      <w:r w:rsidRPr="002E5154">
        <w:rPr>
          <w:b/>
          <w:bCs/>
          <w:kern w:val="1"/>
        </w:rPr>
        <w:t>4. ПОРЯДОК ВИКОНАННЯ ДИПЛОМНОЇ РОБОТИ</w:t>
      </w:r>
    </w:p>
    <w:p w:rsidR="00355810" w:rsidRPr="002E5154" w:rsidRDefault="00355810" w:rsidP="002E5154">
      <w:pPr>
        <w:autoSpaceDE w:val="0"/>
        <w:autoSpaceDN w:val="0"/>
        <w:adjustRightInd w:val="0"/>
        <w:spacing w:after="0" w:line="240" w:lineRule="auto"/>
        <w:ind w:right="-7" w:firstLine="709"/>
        <w:jc w:val="center"/>
        <w:rPr>
          <w:b/>
          <w:bCs/>
          <w:kern w:val="1"/>
        </w:rPr>
      </w:pPr>
    </w:p>
    <w:p w:rsidR="00355810" w:rsidRPr="002E5154" w:rsidRDefault="00355810" w:rsidP="002E5154">
      <w:pPr>
        <w:autoSpaceDE w:val="0"/>
        <w:autoSpaceDN w:val="0"/>
        <w:adjustRightInd w:val="0"/>
        <w:spacing w:after="0" w:line="240" w:lineRule="auto"/>
        <w:ind w:right="-7" w:firstLine="709"/>
        <w:rPr>
          <w:b/>
          <w:bCs/>
          <w:iCs/>
          <w:caps/>
          <w:kern w:val="28"/>
        </w:rPr>
      </w:pPr>
      <w:r w:rsidRPr="002E5154">
        <w:rPr>
          <w:b/>
          <w:bCs/>
          <w:iCs/>
          <w:caps/>
          <w:kern w:val="28"/>
        </w:rPr>
        <w:t>4.1. Стадії та етапи виконання дипломної роботи</w:t>
      </w:r>
    </w:p>
    <w:p w:rsidR="00355810" w:rsidRPr="002E5154" w:rsidRDefault="00355810" w:rsidP="002E5154">
      <w:pPr>
        <w:autoSpaceDE w:val="0"/>
        <w:autoSpaceDN w:val="0"/>
        <w:adjustRightInd w:val="0"/>
        <w:spacing w:after="0" w:line="240" w:lineRule="auto"/>
        <w:ind w:right="-7" w:firstLine="709"/>
        <w:rPr>
          <w:b/>
          <w:bCs/>
          <w:i/>
          <w:iCs/>
          <w:kern w:val="1"/>
        </w:rPr>
      </w:pPr>
    </w:p>
    <w:p w:rsidR="00355810" w:rsidRPr="002E5154" w:rsidRDefault="00355810" w:rsidP="002E5154">
      <w:pPr>
        <w:autoSpaceDE w:val="0"/>
        <w:autoSpaceDN w:val="0"/>
        <w:adjustRightInd w:val="0"/>
        <w:spacing w:after="0" w:line="240" w:lineRule="auto"/>
        <w:ind w:right="-7" w:firstLine="709"/>
        <w:rPr>
          <w:kern w:val="1"/>
        </w:rPr>
      </w:pPr>
      <w:r w:rsidRPr="002E5154">
        <w:rPr>
          <w:kern w:val="1"/>
        </w:rPr>
        <w:t>Процес виконання дипломної роботи спеціаліст</w:t>
      </w:r>
      <w:r w:rsidR="009D49E8" w:rsidRPr="002E5154">
        <w:rPr>
          <w:kern w:val="1"/>
        </w:rPr>
        <w:t xml:space="preserve">а можна поділити на три стадії </w:t>
      </w:r>
      <w:r w:rsidR="009D49E8" w:rsidRPr="002E5154">
        <w:rPr>
          <w:kern w:val="1"/>
          <w:lang w:val="uk-UA"/>
        </w:rPr>
        <w:t>–</w:t>
      </w:r>
      <w:r w:rsidRPr="002E5154">
        <w:rPr>
          <w:kern w:val="1"/>
        </w:rPr>
        <w:t xml:space="preserve"> підготовчу, основну та завершальну, кожна з яких складається з кількох етапів та робіт.</w:t>
      </w:r>
    </w:p>
    <w:p w:rsidR="00355810" w:rsidRPr="002E5154" w:rsidRDefault="00355810" w:rsidP="002E5154">
      <w:pPr>
        <w:autoSpaceDE w:val="0"/>
        <w:autoSpaceDN w:val="0"/>
        <w:adjustRightInd w:val="0"/>
        <w:spacing w:after="0" w:line="240" w:lineRule="auto"/>
        <w:ind w:right="-7" w:firstLine="709"/>
        <w:rPr>
          <w:b/>
          <w:bCs/>
          <w:kern w:val="1"/>
        </w:rPr>
      </w:pPr>
      <w:r w:rsidRPr="002E5154">
        <w:rPr>
          <w:b/>
          <w:bCs/>
          <w:kern w:val="1"/>
        </w:rPr>
        <w:t>І. Підготовча стадія:</w:t>
      </w:r>
    </w:p>
    <w:p w:rsidR="00355810" w:rsidRPr="002E5154" w:rsidRDefault="00355810" w:rsidP="002E5154">
      <w:pPr>
        <w:autoSpaceDE w:val="0"/>
        <w:autoSpaceDN w:val="0"/>
        <w:adjustRightInd w:val="0"/>
        <w:spacing w:after="0" w:line="240" w:lineRule="auto"/>
        <w:ind w:right="-7" w:firstLine="709"/>
        <w:rPr>
          <w:kern w:val="1"/>
        </w:rPr>
      </w:pPr>
      <w:r w:rsidRPr="002E5154">
        <w:rPr>
          <w:kern w:val="1"/>
        </w:rPr>
        <w:t>1) визначення напряму дослідження;</w:t>
      </w:r>
    </w:p>
    <w:p w:rsidR="00355810" w:rsidRPr="002E5154" w:rsidRDefault="00355810" w:rsidP="002E5154">
      <w:pPr>
        <w:autoSpaceDE w:val="0"/>
        <w:autoSpaceDN w:val="0"/>
        <w:adjustRightInd w:val="0"/>
        <w:spacing w:after="0" w:line="240" w:lineRule="auto"/>
        <w:ind w:right="-7" w:firstLine="709"/>
        <w:rPr>
          <w:kern w:val="1"/>
        </w:rPr>
      </w:pPr>
      <w:r w:rsidRPr="002E5154">
        <w:rPr>
          <w:kern w:val="1"/>
        </w:rPr>
        <w:t>2) вибір теми дослідження;</w:t>
      </w:r>
    </w:p>
    <w:p w:rsidR="00355810" w:rsidRPr="002E5154" w:rsidRDefault="00355810" w:rsidP="002E5154">
      <w:pPr>
        <w:autoSpaceDE w:val="0"/>
        <w:autoSpaceDN w:val="0"/>
        <w:adjustRightInd w:val="0"/>
        <w:spacing w:after="0" w:line="240" w:lineRule="auto"/>
        <w:ind w:right="-7" w:firstLine="709"/>
        <w:rPr>
          <w:kern w:val="1"/>
        </w:rPr>
      </w:pPr>
      <w:r w:rsidRPr="002E5154">
        <w:rPr>
          <w:kern w:val="1"/>
        </w:rPr>
        <w:t>3) добір об'єкта дослідження;</w:t>
      </w:r>
    </w:p>
    <w:p w:rsidR="00355810" w:rsidRPr="002E5154" w:rsidRDefault="00355810" w:rsidP="002E5154">
      <w:pPr>
        <w:autoSpaceDE w:val="0"/>
        <w:autoSpaceDN w:val="0"/>
        <w:adjustRightInd w:val="0"/>
        <w:spacing w:after="0" w:line="240" w:lineRule="auto"/>
        <w:ind w:right="-7" w:firstLine="709"/>
        <w:rPr>
          <w:kern w:val="1"/>
        </w:rPr>
      </w:pPr>
      <w:r w:rsidRPr="002E5154">
        <w:rPr>
          <w:kern w:val="1"/>
        </w:rPr>
        <w:t>4) затвердження теми дипломної роботи;</w:t>
      </w:r>
    </w:p>
    <w:p w:rsidR="00355810" w:rsidRPr="002E5154" w:rsidRDefault="00355810" w:rsidP="002E5154">
      <w:pPr>
        <w:autoSpaceDE w:val="0"/>
        <w:autoSpaceDN w:val="0"/>
        <w:adjustRightInd w:val="0"/>
        <w:spacing w:after="0" w:line="240" w:lineRule="auto"/>
        <w:ind w:right="-7" w:firstLine="709"/>
        <w:rPr>
          <w:kern w:val="1"/>
          <w:lang w:val="uk-UA"/>
        </w:rPr>
      </w:pPr>
      <w:r w:rsidRPr="002E5154">
        <w:rPr>
          <w:kern w:val="1"/>
        </w:rPr>
        <w:t>5) склад</w:t>
      </w:r>
      <w:r w:rsidR="005642B2" w:rsidRPr="002E5154">
        <w:rPr>
          <w:kern w:val="1"/>
        </w:rPr>
        <w:t>ання та погодження плану роботи</w:t>
      </w:r>
      <w:r w:rsidR="005642B2" w:rsidRPr="002E5154">
        <w:rPr>
          <w:kern w:val="1"/>
          <w:lang w:val="uk-UA"/>
        </w:rPr>
        <w:t>.</w:t>
      </w:r>
    </w:p>
    <w:p w:rsidR="00355810" w:rsidRPr="002E5154" w:rsidRDefault="00355810" w:rsidP="002E5154">
      <w:pPr>
        <w:autoSpaceDE w:val="0"/>
        <w:autoSpaceDN w:val="0"/>
        <w:adjustRightInd w:val="0"/>
        <w:spacing w:after="0" w:line="240" w:lineRule="auto"/>
        <w:ind w:right="-7" w:firstLine="709"/>
        <w:rPr>
          <w:b/>
          <w:bCs/>
          <w:kern w:val="1"/>
        </w:rPr>
      </w:pPr>
      <w:r w:rsidRPr="002E5154">
        <w:rPr>
          <w:b/>
          <w:bCs/>
          <w:kern w:val="1"/>
        </w:rPr>
        <w:t>II. Основна стадія:</w:t>
      </w:r>
    </w:p>
    <w:p w:rsidR="00355810" w:rsidRPr="002E5154" w:rsidRDefault="00355810" w:rsidP="002E5154">
      <w:pPr>
        <w:autoSpaceDE w:val="0"/>
        <w:autoSpaceDN w:val="0"/>
        <w:adjustRightInd w:val="0"/>
        <w:spacing w:after="0" w:line="240" w:lineRule="auto"/>
        <w:ind w:right="-7" w:firstLine="709"/>
        <w:rPr>
          <w:kern w:val="1"/>
        </w:rPr>
      </w:pPr>
      <w:r w:rsidRPr="002E5154">
        <w:rPr>
          <w:kern w:val="1"/>
        </w:rPr>
        <w:t>1) добір і опрацювання літературних джерел;</w:t>
      </w:r>
    </w:p>
    <w:p w:rsidR="00355810" w:rsidRPr="002E5154" w:rsidRDefault="00355810" w:rsidP="002E5154">
      <w:pPr>
        <w:autoSpaceDE w:val="0"/>
        <w:autoSpaceDN w:val="0"/>
        <w:adjustRightInd w:val="0"/>
        <w:spacing w:after="0" w:line="240" w:lineRule="auto"/>
        <w:ind w:right="-7" w:firstLine="709"/>
        <w:rPr>
          <w:kern w:val="1"/>
        </w:rPr>
      </w:pPr>
      <w:r w:rsidRPr="002E5154">
        <w:rPr>
          <w:kern w:val="1"/>
        </w:rPr>
        <w:t>2) проведення досліджень;</w:t>
      </w:r>
    </w:p>
    <w:p w:rsidR="00355810" w:rsidRPr="002E5154" w:rsidRDefault="00355810" w:rsidP="002E5154">
      <w:pPr>
        <w:autoSpaceDE w:val="0"/>
        <w:autoSpaceDN w:val="0"/>
        <w:adjustRightInd w:val="0"/>
        <w:spacing w:after="0" w:line="240" w:lineRule="auto"/>
        <w:ind w:right="-7" w:firstLine="709"/>
        <w:rPr>
          <w:kern w:val="1"/>
        </w:rPr>
      </w:pPr>
      <w:r w:rsidRPr="002E5154">
        <w:rPr>
          <w:kern w:val="1"/>
        </w:rPr>
        <w:t>3) написання дипломної роботи;</w:t>
      </w:r>
    </w:p>
    <w:p w:rsidR="00355810" w:rsidRPr="002E5154" w:rsidRDefault="00355810" w:rsidP="002E5154">
      <w:pPr>
        <w:autoSpaceDE w:val="0"/>
        <w:autoSpaceDN w:val="0"/>
        <w:adjustRightInd w:val="0"/>
        <w:spacing w:after="0" w:line="240" w:lineRule="auto"/>
        <w:ind w:right="-7" w:firstLine="709"/>
        <w:rPr>
          <w:kern w:val="1"/>
        </w:rPr>
      </w:pPr>
      <w:r w:rsidRPr="002E5154">
        <w:rPr>
          <w:kern w:val="1"/>
        </w:rPr>
        <w:t>4) оформлення дипломної роботи;</w:t>
      </w:r>
    </w:p>
    <w:p w:rsidR="00355810" w:rsidRPr="002E5154" w:rsidRDefault="00355810" w:rsidP="002E5154">
      <w:pPr>
        <w:autoSpaceDE w:val="0"/>
        <w:autoSpaceDN w:val="0"/>
        <w:adjustRightInd w:val="0"/>
        <w:spacing w:after="0" w:line="240" w:lineRule="auto"/>
        <w:ind w:right="-7" w:firstLine="709"/>
        <w:rPr>
          <w:kern w:val="1"/>
        </w:rPr>
      </w:pPr>
      <w:r w:rsidRPr="002E5154">
        <w:rPr>
          <w:kern w:val="1"/>
        </w:rPr>
        <w:t>5) попередній захист;</w:t>
      </w:r>
    </w:p>
    <w:p w:rsidR="00355810" w:rsidRPr="002E5154" w:rsidRDefault="00355810" w:rsidP="002E5154">
      <w:pPr>
        <w:autoSpaceDE w:val="0"/>
        <w:autoSpaceDN w:val="0"/>
        <w:adjustRightInd w:val="0"/>
        <w:spacing w:after="0" w:line="240" w:lineRule="auto"/>
        <w:ind w:right="-7" w:firstLine="709"/>
        <w:rPr>
          <w:kern w:val="1"/>
        </w:rPr>
      </w:pPr>
      <w:r w:rsidRPr="002E5154">
        <w:rPr>
          <w:kern w:val="1"/>
        </w:rPr>
        <w:t>6) передача дипломної роботи на випускну кафедру не пізніше</w:t>
      </w:r>
      <w:r w:rsidR="005642B2" w:rsidRPr="002E5154">
        <w:rPr>
          <w:kern w:val="1"/>
          <w:lang w:val="uk-UA"/>
        </w:rPr>
        <w:t>,</w:t>
      </w:r>
      <w:r w:rsidRPr="002E5154">
        <w:rPr>
          <w:kern w:val="1"/>
        </w:rPr>
        <w:t xml:space="preserve"> ніж за 2 тижні до захисту.</w:t>
      </w:r>
    </w:p>
    <w:p w:rsidR="00355810" w:rsidRPr="002E5154" w:rsidRDefault="00355810" w:rsidP="002E5154">
      <w:pPr>
        <w:autoSpaceDE w:val="0"/>
        <w:autoSpaceDN w:val="0"/>
        <w:adjustRightInd w:val="0"/>
        <w:spacing w:after="0" w:line="240" w:lineRule="auto"/>
        <w:ind w:right="-7" w:firstLine="709"/>
        <w:rPr>
          <w:b/>
          <w:bCs/>
          <w:kern w:val="1"/>
        </w:rPr>
      </w:pPr>
      <w:r w:rsidRPr="002E5154">
        <w:rPr>
          <w:b/>
          <w:bCs/>
          <w:kern w:val="1"/>
        </w:rPr>
        <w:t>III. Завершальна стадія:</w:t>
      </w:r>
    </w:p>
    <w:p w:rsidR="00355810" w:rsidRPr="002E5154" w:rsidRDefault="00355810" w:rsidP="002E5154">
      <w:pPr>
        <w:autoSpaceDE w:val="0"/>
        <w:autoSpaceDN w:val="0"/>
        <w:adjustRightInd w:val="0"/>
        <w:spacing w:after="0" w:line="240" w:lineRule="auto"/>
        <w:ind w:right="-7" w:firstLine="709"/>
        <w:rPr>
          <w:kern w:val="1"/>
        </w:rPr>
      </w:pPr>
      <w:r w:rsidRPr="002E5154">
        <w:rPr>
          <w:kern w:val="1"/>
        </w:rPr>
        <w:t>1) отримання відгуку керівника;</w:t>
      </w:r>
    </w:p>
    <w:p w:rsidR="00355810" w:rsidRPr="002E5154" w:rsidRDefault="00355810" w:rsidP="002E5154">
      <w:pPr>
        <w:autoSpaceDE w:val="0"/>
        <w:autoSpaceDN w:val="0"/>
        <w:adjustRightInd w:val="0"/>
        <w:spacing w:after="0" w:line="240" w:lineRule="auto"/>
        <w:ind w:right="-7" w:firstLine="709"/>
        <w:rPr>
          <w:kern w:val="1"/>
        </w:rPr>
      </w:pPr>
      <w:r w:rsidRPr="002E5154">
        <w:rPr>
          <w:kern w:val="1"/>
        </w:rPr>
        <w:t>2) проходження зовнішнього рецензування;</w:t>
      </w:r>
    </w:p>
    <w:p w:rsidR="00355810" w:rsidRPr="002E5154" w:rsidRDefault="00355810" w:rsidP="002E5154">
      <w:pPr>
        <w:autoSpaceDE w:val="0"/>
        <w:autoSpaceDN w:val="0"/>
        <w:adjustRightInd w:val="0"/>
        <w:spacing w:after="0" w:line="240" w:lineRule="auto"/>
        <w:ind w:right="-7" w:firstLine="709"/>
        <w:rPr>
          <w:kern w:val="1"/>
        </w:rPr>
      </w:pPr>
      <w:r w:rsidRPr="002E5154">
        <w:rPr>
          <w:kern w:val="1"/>
        </w:rPr>
        <w:t>3) підготовка роботи до захисту;</w:t>
      </w:r>
    </w:p>
    <w:p w:rsidR="00355810" w:rsidRPr="002E5154" w:rsidRDefault="005642B2" w:rsidP="002E5154">
      <w:pPr>
        <w:autoSpaceDE w:val="0"/>
        <w:autoSpaceDN w:val="0"/>
        <w:adjustRightInd w:val="0"/>
        <w:spacing w:after="0" w:line="240" w:lineRule="auto"/>
        <w:ind w:right="-7" w:firstLine="709"/>
        <w:rPr>
          <w:kern w:val="1"/>
        </w:rPr>
      </w:pPr>
      <w:r w:rsidRPr="002E5154">
        <w:rPr>
          <w:kern w:val="1"/>
          <w:lang w:val="uk-UA"/>
        </w:rPr>
        <w:t>4</w:t>
      </w:r>
      <w:r w:rsidR="00355810" w:rsidRPr="002E5154">
        <w:rPr>
          <w:kern w:val="1"/>
        </w:rPr>
        <w:t>) публічний захист дипломної роботи.</w:t>
      </w:r>
    </w:p>
    <w:p w:rsidR="00355810" w:rsidRPr="002E5154" w:rsidRDefault="00355810" w:rsidP="002E5154">
      <w:pPr>
        <w:autoSpaceDE w:val="0"/>
        <w:autoSpaceDN w:val="0"/>
        <w:adjustRightInd w:val="0"/>
        <w:spacing w:after="0" w:line="240" w:lineRule="auto"/>
        <w:ind w:right="-7" w:firstLine="709"/>
        <w:rPr>
          <w:kern w:val="1"/>
        </w:rPr>
      </w:pPr>
      <w:r w:rsidRPr="002E5154">
        <w:rPr>
          <w:kern w:val="1"/>
        </w:rPr>
        <w:t>Зміст основних етапів виконання дипломної роботи розкривається нижче.</w:t>
      </w:r>
    </w:p>
    <w:p w:rsidR="00355810" w:rsidRPr="002E5154" w:rsidRDefault="00355810" w:rsidP="002E5154">
      <w:pPr>
        <w:autoSpaceDE w:val="0"/>
        <w:autoSpaceDN w:val="0"/>
        <w:adjustRightInd w:val="0"/>
        <w:spacing w:after="0" w:line="240" w:lineRule="auto"/>
        <w:ind w:right="-7" w:firstLine="709"/>
        <w:rPr>
          <w:b/>
          <w:bCs/>
          <w:kern w:val="1"/>
        </w:rPr>
      </w:pPr>
    </w:p>
    <w:p w:rsidR="00355810" w:rsidRPr="002E5154" w:rsidRDefault="00355810" w:rsidP="002E5154">
      <w:pPr>
        <w:autoSpaceDE w:val="0"/>
        <w:autoSpaceDN w:val="0"/>
        <w:adjustRightInd w:val="0"/>
        <w:spacing w:after="0" w:line="240" w:lineRule="auto"/>
        <w:ind w:right="-7" w:firstLine="709"/>
        <w:rPr>
          <w:b/>
          <w:bCs/>
          <w:iCs/>
          <w:caps/>
          <w:kern w:val="28"/>
        </w:rPr>
      </w:pPr>
      <w:r w:rsidRPr="002E5154">
        <w:rPr>
          <w:b/>
          <w:bCs/>
          <w:iCs/>
          <w:caps/>
          <w:kern w:val="28"/>
        </w:rPr>
        <w:t>4.2. Обов'язки студента щодо підготовки та написання роботи</w:t>
      </w:r>
    </w:p>
    <w:p w:rsidR="00355810" w:rsidRPr="002E5154" w:rsidRDefault="00355810" w:rsidP="002E5154">
      <w:pPr>
        <w:autoSpaceDE w:val="0"/>
        <w:autoSpaceDN w:val="0"/>
        <w:adjustRightInd w:val="0"/>
        <w:spacing w:after="0" w:line="240" w:lineRule="auto"/>
        <w:ind w:right="-7" w:firstLine="709"/>
        <w:rPr>
          <w:b/>
          <w:bCs/>
          <w:kern w:val="1"/>
          <w:sz w:val="24"/>
          <w:szCs w:val="24"/>
        </w:rPr>
      </w:pPr>
    </w:p>
    <w:p w:rsidR="00355810" w:rsidRPr="002E5154" w:rsidRDefault="00355810" w:rsidP="002E5154">
      <w:pPr>
        <w:autoSpaceDE w:val="0"/>
        <w:autoSpaceDN w:val="0"/>
        <w:adjustRightInd w:val="0"/>
        <w:spacing w:after="0" w:line="240" w:lineRule="auto"/>
        <w:ind w:right="-7" w:firstLine="709"/>
        <w:rPr>
          <w:kern w:val="1"/>
          <w:lang w:val="uk-UA"/>
        </w:rPr>
      </w:pPr>
      <w:r w:rsidRPr="002E5154">
        <w:rPr>
          <w:kern w:val="1"/>
        </w:rPr>
        <w:t>Студент спільно з науковим керівником, якого призначає кафедра, уточнює коло питань, що підлягають вивченню, складає план д</w:t>
      </w:r>
      <w:r w:rsidR="005642B2" w:rsidRPr="002E5154">
        <w:rPr>
          <w:kern w:val="1"/>
        </w:rPr>
        <w:t>ослід</w:t>
      </w:r>
      <w:r w:rsidR="005642B2" w:rsidRPr="002E5154">
        <w:rPr>
          <w:kern w:val="1"/>
          <w:lang w:val="uk-UA"/>
        </w:rPr>
        <w:t xml:space="preserve">ження та </w:t>
      </w:r>
      <w:r w:rsidRPr="002E5154">
        <w:rPr>
          <w:kern w:val="1"/>
        </w:rPr>
        <w:t xml:space="preserve">черговість виконання </w:t>
      </w:r>
      <w:r w:rsidR="005642B2" w:rsidRPr="002E5154">
        <w:rPr>
          <w:kern w:val="1"/>
          <w:lang w:val="uk-UA"/>
        </w:rPr>
        <w:t xml:space="preserve">його </w:t>
      </w:r>
      <w:r w:rsidRPr="002E5154">
        <w:rPr>
          <w:kern w:val="1"/>
        </w:rPr>
        <w:t xml:space="preserve">окремих етапів. </w:t>
      </w:r>
      <w:r w:rsidR="005642B2" w:rsidRPr="002E5154">
        <w:rPr>
          <w:kern w:val="1"/>
          <w:lang w:val="uk-UA"/>
        </w:rPr>
        <w:t xml:space="preserve"> </w:t>
      </w:r>
    </w:p>
    <w:p w:rsidR="00355810" w:rsidRPr="002E5154" w:rsidRDefault="009457C6" w:rsidP="002E5154">
      <w:pPr>
        <w:autoSpaceDE w:val="0"/>
        <w:autoSpaceDN w:val="0"/>
        <w:adjustRightInd w:val="0"/>
        <w:spacing w:after="0" w:line="240" w:lineRule="auto"/>
        <w:ind w:right="-7" w:firstLine="709"/>
        <w:rPr>
          <w:kern w:val="1"/>
        </w:rPr>
      </w:pPr>
      <w:r w:rsidRPr="002E5154">
        <w:rPr>
          <w:kern w:val="1"/>
          <w:lang w:val="uk-UA"/>
        </w:rPr>
        <w:t>Н</w:t>
      </w:r>
      <w:r w:rsidR="00355810" w:rsidRPr="002E5154">
        <w:rPr>
          <w:kern w:val="1"/>
        </w:rPr>
        <w:t xml:space="preserve">а кафедрі складається графік консультацій наукових керівників, згідно з яким забезпечується систематична співпраця студента та наукового керівника над дипломною роботою. Систематичні консультації допомагають дипломнику у виборі методів дослідження, контролі додержання вимог до змісту й оформлення дипломної роботи, </w:t>
      </w:r>
      <w:r w:rsidR="005642B2" w:rsidRPr="002E5154">
        <w:rPr>
          <w:kern w:val="1"/>
        </w:rPr>
        <w:t xml:space="preserve">своєчасному усуненні </w:t>
      </w:r>
      <w:r w:rsidR="005642B2" w:rsidRPr="002E5154">
        <w:rPr>
          <w:kern w:val="1"/>
          <w:lang w:val="uk-UA"/>
        </w:rPr>
        <w:t>недоліків</w:t>
      </w:r>
      <w:r w:rsidR="00355810" w:rsidRPr="002E5154">
        <w:rPr>
          <w:kern w:val="1"/>
        </w:rPr>
        <w:t>. Оперативне й уважне виконання рекомендацій керівника сприяє своєчасному поданню дипломної роботи, є запорукою успішного захисту.</w:t>
      </w:r>
    </w:p>
    <w:p w:rsidR="00355810" w:rsidRPr="002E5154" w:rsidRDefault="005642B2" w:rsidP="002E5154">
      <w:pPr>
        <w:autoSpaceDE w:val="0"/>
        <w:autoSpaceDN w:val="0"/>
        <w:adjustRightInd w:val="0"/>
        <w:spacing w:after="0" w:line="240" w:lineRule="auto"/>
        <w:ind w:right="-7" w:firstLine="709"/>
        <w:rPr>
          <w:b/>
          <w:bCs/>
          <w:kern w:val="1"/>
          <w:sz w:val="24"/>
          <w:szCs w:val="24"/>
        </w:rPr>
      </w:pPr>
      <w:r w:rsidRPr="002E5154">
        <w:rPr>
          <w:kern w:val="1"/>
          <w:lang w:val="uk-UA"/>
        </w:rPr>
        <w:lastRenderedPageBreak/>
        <w:t>С</w:t>
      </w:r>
      <w:r w:rsidR="00355810" w:rsidRPr="002E5154">
        <w:rPr>
          <w:kern w:val="1"/>
        </w:rPr>
        <w:t>тудент подає роботу частинами на перегляд науковому керівникові, виправляє та доповнює її відповідно до можливих за</w:t>
      </w:r>
      <w:r w:rsidRPr="002E5154">
        <w:rPr>
          <w:kern w:val="1"/>
        </w:rPr>
        <w:t>уважень. У встановлений</w:t>
      </w:r>
      <w:r w:rsidR="00355810" w:rsidRPr="002E5154">
        <w:rPr>
          <w:kern w:val="1"/>
        </w:rPr>
        <w:t xml:space="preserve"> термін студент подає керівникові завершену дипломну роботу для написання відгуку. За необхідністю</w:t>
      </w:r>
      <w:r w:rsidR="009457C6" w:rsidRPr="002E5154">
        <w:rPr>
          <w:kern w:val="1"/>
          <w:lang w:val="uk-UA"/>
        </w:rPr>
        <w:t xml:space="preserve"> студент </w:t>
      </w:r>
      <w:r w:rsidR="00355810" w:rsidRPr="002E5154">
        <w:rPr>
          <w:kern w:val="1"/>
        </w:rPr>
        <w:t>звітує перед кафедрою.</w:t>
      </w:r>
    </w:p>
    <w:p w:rsidR="00355810" w:rsidRPr="002E5154" w:rsidRDefault="00355810" w:rsidP="002E5154">
      <w:pPr>
        <w:autoSpaceDE w:val="0"/>
        <w:autoSpaceDN w:val="0"/>
        <w:adjustRightInd w:val="0"/>
        <w:spacing w:after="0" w:line="240" w:lineRule="auto"/>
        <w:ind w:right="-7" w:firstLine="709"/>
        <w:rPr>
          <w:b/>
          <w:bCs/>
          <w:iCs/>
          <w:caps/>
          <w:kern w:val="28"/>
        </w:rPr>
      </w:pPr>
      <w:r w:rsidRPr="002E5154">
        <w:rPr>
          <w:b/>
          <w:bCs/>
          <w:iCs/>
          <w:caps/>
          <w:kern w:val="28"/>
        </w:rPr>
        <w:t>4.3. Забезпечення виконання дипломних робіт кафедрою</w:t>
      </w:r>
    </w:p>
    <w:p w:rsidR="00355810" w:rsidRPr="002E5154" w:rsidRDefault="00355810" w:rsidP="002E5154">
      <w:pPr>
        <w:autoSpaceDE w:val="0"/>
        <w:autoSpaceDN w:val="0"/>
        <w:adjustRightInd w:val="0"/>
        <w:spacing w:after="0" w:line="240" w:lineRule="auto"/>
        <w:ind w:right="-7" w:firstLine="709"/>
        <w:rPr>
          <w:b/>
          <w:bCs/>
          <w:caps/>
          <w:kern w:val="28"/>
        </w:rPr>
      </w:pPr>
    </w:p>
    <w:p w:rsidR="00355810" w:rsidRPr="002E5154" w:rsidRDefault="00355810" w:rsidP="002E5154">
      <w:pPr>
        <w:autoSpaceDE w:val="0"/>
        <w:autoSpaceDN w:val="0"/>
        <w:adjustRightInd w:val="0"/>
        <w:spacing w:after="0" w:line="240" w:lineRule="auto"/>
        <w:ind w:right="-7" w:firstLine="709"/>
        <w:rPr>
          <w:kern w:val="1"/>
        </w:rPr>
      </w:pPr>
      <w:r w:rsidRPr="002E5154">
        <w:rPr>
          <w:kern w:val="1"/>
        </w:rPr>
        <w:t>У процесі виконання дипломних робіт кафедра створює сприятливі умови для самостійної роботи студентів.</w:t>
      </w:r>
    </w:p>
    <w:p w:rsidR="00355810" w:rsidRPr="002E5154" w:rsidRDefault="00355810" w:rsidP="002E5154">
      <w:pPr>
        <w:autoSpaceDE w:val="0"/>
        <w:autoSpaceDN w:val="0"/>
        <w:adjustRightInd w:val="0"/>
        <w:spacing w:after="0" w:line="240" w:lineRule="auto"/>
        <w:ind w:right="-7" w:firstLine="709"/>
        <w:rPr>
          <w:kern w:val="1"/>
        </w:rPr>
      </w:pPr>
      <w:r w:rsidRPr="002E5154">
        <w:rPr>
          <w:kern w:val="1"/>
        </w:rPr>
        <w:t>Студенти-дипломники забезпечуються: керівництвом і консультаціями; систематичним контролем за роботою; відповідною методичною документацією; сприянням в отриманні фактичних матеріалів і їх опрацюванні; обладнаним</w:t>
      </w:r>
      <w:r w:rsidR="00D92AA2" w:rsidRPr="002E5154">
        <w:rPr>
          <w:kern w:val="1"/>
        </w:rPr>
        <w:t>и робочими місцями у</w:t>
      </w:r>
      <w:r w:rsidRPr="002E5154">
        <w:rPr>
          <w:kern w:val="1"/>
        </w:rPr>
        <w:t xml:space="preserve"> закладі</w:t>
      </w:r>
      <w:r w:rsidR="00D92AA2" w:rsidRPr="002E5154">
        <w:rPr>
          <w:kern w:val="1"/>
          <w:lang w:val="uk-UA"/>
        </w:rPr>
        <w:t xml:space="preserve"> освіти</w:t>
      </w:r>
      <w:r w:rsidRPr="002E5154">
        <w:rPr>
          <w:kern w:val="1"/>
        </w:rPr>
        <w:t>.</w:t>
      </w:r>
    </w:p>
    <w:p w:rsidR="00515BFF" w:rsidRPr="002E5154" w:rsidRDefault="00355810" w:rsidP="002E5154">
      <w:pPr>
        <w:autoSpaceDE w:val="0"/>
        <w:autoSpaceDN w:val="0"/>
        <w:adjustRightInd w:val="0"/>
        <w:spacing w:after="0" w:line="240" w:lineRule="auto"/>
        <w:ind w:right="-7" w:firstLine="709"/>
        <w:rPr>
          <w:kern w:val="1"/>
          <w:lang w:val="uk-UA"/>
        </w:rPr>
      </w:pPr>
      <w:r w:rsidRPr="002E5154">
        <w:rPr>
          <w:kern w:val="1"/>
        </w:rPr>
        <w:t>Безпосереднє й систематичне керівництво роботою студента покладається на наукового керівника. Науковими керівниками призначаються провідні викладачі й науковці кафедри, а також спеціалісти установ і підприємств, що працюють за профілем дипломної роботи, і мають відповідний науковий ступінь. Обов'язки наукового керівника наведені у таблиці 4.1.</w:t>
      </w:r>
    </w:p>
    <w:p w:rsidR="00515BFF" w:rsidRPr="002E5154" w:rsidRDefault="00515BFF" w:rsidP="002E5154">
      <w:pPr>
        <w:autoSpaceDE w:val="0"/>
        <w:autoSpaceDN w:val="0"/>
        <w:adjustRightInd w:val="0"/>
        <w:spacing w:after="0" w:line="240" w:lineRule="auto"/>
        <w:ind w:right="-7" w:firstLine="709"/>
        <w:rPr>
          <w:kern w:val="1"/>
          <w:sz w:val="24"/>
          <w:szCs w:val="24"/>
          <w:lang w:val="uk-UA"/>
        </w:rPr>
      </w:pPr>
    </w:p>
    <w:p w:rsidR="00515BFF" w:rsidRPr="002E5154" w:rsidRDefault="00355810" w:rsidP="002E5154">
      <w:pPr>
        <w:autoSpaceDE w:val="0"/>
        <w:autoSpaceDN w:val="0"/>
        <w:adjustRightInd w:val="0"/>
        <w:spacing w:after="0" w:line="240" w:lineRule="auto"/>
        <w:ind w:right="-7" w:firstLine="709"/>
        <w:jc w:val="center"/>
        <w:rPr>
          <w:i/>
          <w:iCs/>
          <w:kern w:val="1"/>
          <w:sz w:val="24"/>
          <w:szCs w:val="24"/>
          <w:lang w:val="uk-UA"/>
        </w:rPr>
      </w:pPr>
      <w:r w:rsidRPr="002E5154">
        <w:rPr>
          <w:kern w:val="1"/>
          <w:sz w:val="24"/>
          <w:szCs w:val="24"/>
        </w:rPr>
        <w:t>Таблиця 4.1</w:t>
      </w:r>
      <w:r w:rsidR="00515BFF" w:rsidRPr="002E5154">
        <w:rPr>
          <w:kern w:val="1"/>
          <w:sz w:val="24"/>
          <w:szCs w:val="24"/>
          <w:lang w:val="uk-UA"/>
        </w:rPr>
        <w:t xml:space="preserve">. </w:t>
      </w:r>
      <w:r w:rsidRPr="002E5154">
        <w:rPr>
          <w:i/>
          <w:iCs/>
          <w:kern w:val="1"/>
          <w:sz w:val="24"/>
          <w:szCs w:val="24"/>
        </w:rPr>
        <w:t xml:space="preserve">Обов'язки наукового керівника </w:t>
      </w:r>
    </w:p>
    <w:p w:rsidR="00355810" w:rsidRPr="002E5154" w:rsidRDefault="00355810" w:rsidP="002E5154">
      <w:pPr>
        <w:autoSpaceDE w:val="0"/>
        <w:autoSpaceDN w:val="0"/>
        <w:adjustRightInd w:val="0"/>
        <w:spacing w:after="0" w:line="240" w:lineRule="auto"/>
        <w:ind w:right="-7" w:firstLine="709"/>
        <w:jc w:val="center"/>
        <w:rPr>
          <w:i/>
          <w:iCs/>
          <w:kern w:val="1"/>
          <w:sz w:val="24"/>
          <w:szCs w:val="24"/>
        </w:rPr>
      </w:pPr>
      <w:r w:rsidRPr="002E5154">
        <w:rPr>
          <w:i/>
          <w:iCs/>
          <w:kern w:val="1"/>
          <w:sz w:val="24"/>
          <w:szCs w:val="24"/>
        </w:rPr>
        <w:t>на різних стадіях виконання дипломної роботи</w:t>
      </w:r>
    </w:p>
    <w:p w:rsidR="00355810" w:rsidRPr="002E5154" w:rsidRDefault="00355810" w:rsidP="002E5154">
      <w:pPr>
        <w:autoSpaceDE w:val="0"/>
        <w:autoSpaceDN w:val="0"/>
        <w:adjustRightInd w:val="0"/>
        <w:spacing w:after="0" w:line="240" w:lineRule="auto"/>
        <w:ind w:right="-7"/>
        <w:jc w:val="left"/>
        <w:rPr>
          <w:kern w:val="1"/>
          <w:sz w:val="24"/>
          <w:szCs w:val="24"/>
        </w:rPr>
      </w:pPr>
    </w:p>
    <w:tbl>
      <w:tblPr>
        <w:tblW w:w="9781" w:type="dxa"/>
        <w:tblInd w:w="-116" w:type="dxa"/>
        <w:tblBorders>
          <w:top w:val="nil"/>
          <w:left w:val="nil"/>
          <w:right w:val="nil"/>
        </w:tblBorders>
        <w:tblLayout w:type="fixed"/>
        <w:tblLook w:val="0000" w:firstRow="0" w:lastRow="0" w:firstColumn="0" w:lastColumn="0" w:noHBand="0" w:noVBand="0"/>
      </w:tblPr>
      <w:tblGrid>
        <w:gridCol w:w="1701"/>
        <w:gridCol w:w="8080"/>
      </w:tblGrid>
      <w:tr w:rsidR="00355810" w:rsidRPr="002E5154">
        <w:tc>
          <w:tcPr>
            <w:tcW w:w="1701" w:type="dxa"/>
            <w:tcBorders>
              <w:top w:val="single" w:sz="6" w:space="0" w:color="BFBFBF"/>
              <w:left w:val="single" w:sz="6" w:space="0" w:color="BFBFBF"/>
              <w:bottom w:val="single" w:sz="6" w:space="0" w:color="BFBFBF"/>
              <w:right w:val="single" w:sz="6" w:space="0" w:color="BFBFBF"/>
            </w:tcBorders>
            <w:tcMar>
              <w:top w:w="100" w:type="nil"/>
              <w:right w:w="100" w:type="nil"/>
            </w:tcMar>
            <w:vAlign w:val="center"/>
          </w:tcPr>
          <w:p w:rsidR="00355810" w:rsidRPr="002E5154" w:rsidRDefault="00355810" w:rsidP="002E5154">
            <w:pPr>
              <w:autoSpaceDE w:val="0"/>
              <w:autoSpaceDN w:val="0"/>
              <w:adjustRightInd w:val="0"/>
              <w:spacing w:after="0" w:line="240" w:lineRule="auto"/>
              <w:ind w:right="-7"/>
              <w:jc w:val="center"/>
              <w:rPr>
                <w:b/>
                <w:bCs/>
                <w:kern w:val="1"/>
                <w:sz w:val="24"/>
                <w:szCs w:val="24"/>
              </w:rPr>
            </w:pPr>
            <w:r w:rsidRPr="002E5154">
              <w:rPr>
                <w:b/>
                <w:bCs/>
                <w:kern w:val="1"/>
                <w:sz w:val="24"/>
                <w:szCs w:val="24"/>
              </w:rPr>
              <w:t>Стадія виконання роботи</w:t>
            </w:r>
          </w:p>
        </w:tc>
        <w:tc>
          <w:tcPr>
            <w:tcW w:w="8080" w:type="dxa"/>
            <w:tcBorders>
              <w:top w:val="single" w:sz="6" w:space="0" w:color="BFBFBF"/>
              <w:left w:val="single" w:sz="6" w:space="0" w:color="BFBFBF"/>
              <w:bottom w:val="single" w:sz="6" w:space="0" w:color="BFBFBF"/>
              <w:right w:val="single" w:sz="6" w:space="0" w:color="BFBFBF"/>
            </w:tcBorders>
            <w:tcMar>
              <w:top w:w="100" w:type="nil"/>
              <w:right w:w="100" w:type="nil"/>
            </w:tcMar>
            <w:vAlign w:val="center"/>
          </w:tcPr>
          <w:p w:rsidR="00355810" w:rsidRPr="002E5154" w:rsidRDefault="00355810" w:rsidP="002E5154">
            <w:pPr>
              <w:autoSpaceDE w:val="0"/>
              <w:autoSpaceDN w:val="0"/>
              <w:adjustRightInd w:val="0"/>
              <w:spacing w:after="0" w:line="240" w:lineRule="auto"/>
              <w:ind w:right="-7"/>
              <w:jc w:val="center"/>
              <w:rPr>
                <w:b/>
                <w:bCs/>
                <w:kern w:val="1"/>
                <w:sz w:val="24"/>
                <w:szCs w:val="24"/>
              </w:rPr>
            </w:pPr>
            <w:r w:rsidRPr="002E5154">
              <w:rPr>
                <w:b/>
                <w:bCs/>
                <w:kern w:val="1"/>
                <w:sz w:val="24"/>
                <w:szCs w:val="24"/>
              </w:rPr>
              <w:t>Обов'язки наукового керівника</w:t>
            </w:r>
          </w:p>
        </w:tc>
      </w:tr>
      <w:tr w:rsidR="00355810" w:rsidRPr="002E5154">
        <w:tblPrEx>
          <w:tblBorders>
            <w:top w:val="none" w:sz="0" w:space="0" w:color="auto"/>
          </w:tblBorders>
        </w:tblPrEx>
        <w:tc>
          <w:tcPr>
            <w:tcW w:w="1701" w:type="dxa"/>
            <w:tcBorders>
              <w:top w:val="single" w:sz="6" w:space="0" w:color="BFBFBF"/>
              <w:left w:val="single" w:sz="6" w:space="0" w:color="BFBFBF"/>
              <w:bottom w:val="single" w:sz="6" w:space="0" w:color="BFBFBF"/>
              <w:right w:val="single" w:sz="6" w:space="0" w:color="BFBFBF"/>
            </w:tcBorders>
            <w:tcMar>
              <w:top w:w="100" w:type="nil"/>
              <w:right w:w="100" w:type="nil"/>
            </w:tcMar>
            <w:vAlign w:val="center"/>
          </w:tcPr>
          <w:p w:rsidR="00355810" w:rsidRPr="002E5154" w:rsidRDefault="00355810" w:rsidP="002E5154">
            <w:pPr>
              <w:autoSpaceDE w:val="0"/>
              <w:autoSpaceDN w:val="0"/>
              <w:adjustRightInd w:val="0"/>
              <w:spacing w:after="0" w:line="240" w:lineRule="auto"/>
              <w:ind w:right="-7"/>
              <w:jc w:val="left"/>
              <w:rPr>
                <w:kern w:val="1"/>
                <w:sz w:val="24"/>
                <w:szCs w:val="24"/>
              </w:rPr>
            </w:pPr>
            <w:r w:rsidRPr="002E5154">
              <w:rPr>
                <w:kern w:val="1"/>
                <w:sz w:val="24"/>
                <w:szCs w:val="24"/>
              </w:rPr>
              <w:t>І. Підготовча стадія</w:t>
            </w:r>
          </w:p>
        </w:tc>
        <w:tc>
          <w:tcPr>
            <w:tcW w:w="8080" w:type="dxa"/>
            <w:tcBorders>
              <w:top w:val="single" w:sz="6" w:space="0" w:color="BFBFBF"/>
              <w:left w:val="single" w:sz="6" w:space="0" w:color="BFBFBF"/>
              <w:bottom w:val="single" w:sz="6" w:space="0" w:color="BFBFBF"/>
              <w:right w:val="single" w:sz="6" w:space="0" w:color="BFBFBF"/>
            </w:tcBorders>
            <w:tcMar>
              <w:top w:w="100" w:type="nil"/>
              <w:right w:w="100" w:type="nil"/>
            </w:tcMar>
            <w:vAlign w:val="center"/>
          </w:tcPr>
          <w:p w:rsidR="00355810" w:rsidRPr="002E5154" w:rsidRDefault="00355810" w:rsidP="002E5154">
            <w:pPr>
              <w:autoSpaceDE w:val="0"/>
              <w:autoSpaceDN w:val="0"/>
              <w:adjustRightInd w:val="0"/>
              <w:spacing w:after="0" w:line="240" w:lineRule="auto"/>
              <w:ind w:right="-7"/>
              <w:rPr>
                <w:kern w:val="1"/>
                <w:sz w:val="24"/>
                <w:szCs w:val="24"/>
              </w:rPr>
            </w:pPr>
            <w:r w:rsidRPr="002E5154">
              <w:rPr>
                <w:kern w:val="1"/>
                <w:sz w:val="24"/>
                <w:szCs w:val="24"/>
              </w:rPr>
              <w:t>• Надає допомогу студенту у виборі напряму дослідження та формулюванні теми дипломної роботи, розроблення її концепції, визначенні методики проведення дослідження;</w:t>
            </w:r>
          </w:p>
          <w:p w:rsidR="00355810" w:rsidRPr="002E5154" w:rsidRDefault="00355810" w:rsidP="002E5154">
            <w:pPr>
              <w:autoSpaceDE w:val="0"/>
              <w:autoSpaceDN w:val="0"/>
              <w:adjustRightInd w:val="0"/>
              <w:spacing w:after="0" w:line="240" w:lineRule="auto"/>
              <w:ind w:right="-7"/>
              <w:rPr>
                <w:kern w:val="1"/>
                <w:sz w:val="24"/>
                <w:szCs w:val="24"/>
              </w:rPr>
            </w:pPr>
            <w:r w:rsidRPr="002E5154">
              <w:rPr>
                <w:kern w:val="1"/>
                <w:sz w:val="24"/>
                <w:szCs w:val="24"/>
              </w:rPr>
              <w:t>• допомагає у виборі об'єкта дослідження, у складанні розг</w:t>
            </w:r>
            <w:r w:rsidR="00D92AA2" w:rsidRPr="002E5154">
              <w:rPr>
                <w:kern w:val="1"/>
                <w:sz w:val="24"/>
                <w:szCs w:val="24"/>
              </w:rPr>
              <w:t>орнутого плану дипломної роботи</w:t>
            </w:r>
            <w:r w:rsidRPr="002E5154">
              <w:rPr>
                <w:kern w:val="1"/>
                <w:sz w:val="24"/>
                <w:szCs w:val="24"/>
              </w:rPr>
              <w:t>;</w:t>
            </w:r>
          </w:p>
          <w:p w:rsidR="00355810" w:rsidRPr="002E5154" w:rsidRDefault="00355810" w:rsidP="002E5154">
            <w:pPr>
              <w:autoSpaceDE w:val="0"/>
              <w:autoSpaceDN w:val="0"/>
              <w:adjustRightInd w:val="0"/>
              <w:spacing w:after="0" w:line="240" w:lineRule="auto"/>
              <w:ind w:right="-7"/>
              <w:rPr>
                <w:kern w:val="1"/>
                <w:sz w:val="24"/>
                <w:szCs w:val="24"/>
              </w:rPr>
            </w:pPr>
            <w:r w:rsidRPr="002E5154">
              <w:rPr>
                <w:kern w:val="1"/>
                <w:sz w:val="24"/>
                <w:szCs w:val="24"/>
              </w:rPr>
              <w:t>• консультує у доборі спеціальної літератури та фактичних матеріалів, необхідних для написання роботи</w:t>
            </w:r>
          </w:p>
        </w:tc>
      </w:tr>
      <w:tr w:rsidR="00355810" w:rsidRPr="002E5154">
        <w:tblPrEx>
          <w:tblBorders>
            <w:top w:val="none" w:sz="0" w:space="0" w:color="auto"/>
          </w:tblBorders>
        </w:tblPrEx>
        <w:tc>
          <w:tcPr>
            <w:tcW w:w="1701" w:type="dxa"/>
            <w:tcBorders>
              <w:top w:val="single" w:sz="6" w:space="0" w:color="BFBFBF"/>
              <w:left w:val="single" w:sz="6" w:space="0" w:color="BFBFBF"/>
              <w:bottom w:val="single" w:sz="6" w:space="0" w:color="BFBFBF"/>
              <w:right w:val="single" w:sz="6" w:space="0" w:color="BFBFBF"/>
            </w:tcBorders>
            <w:tcMar>
              <w:top w:w="100" w:type="nil"/>
              <w:right w:w="100" w:type="nil"/>
            </w:tcMar>
            <w:vAlign w:val="center"/>
          </w:tcPr>
          <w:p w:rsidR="00355810" w:rsidRPr="002E5154" w:rsidRDefault="00355810" w:rsidP="002E5154">
            <w:pPr>
              <w:autoSpaceDE w:val="0"/>
              <w:autoSpaceDN w:val="0"/>
              <w:adjustRightInd w:val="0"/>
              <w:spacing w:after="0" w:line="240" w:lineRule="auto"/>
              <w:ind w:right="-7"/>
              <w:jc w:val="left"/>
              <w:rPr>
                <w:kern w:val="1"/>
                <w:sz w:val="24"/>
                <w:szCs w:val="24"/>
              </w:rPr>
            </w:pPr>
            <w:r w:rsidRPr="002E5154">
              <w:rPr>
                <w:kern w:val="1"/>
                <w:sz w:val="24"/>
                <w:szCs w:val="24"/>
              </w:rPr>
              <w:t>II. Основна стадія</w:t>
            </w:r>
          </w:p>
        </w:tc>
        <w:tc>
          <w:tcPr>
            <w:tcW w:w="8080" w:type="dxa"/>
            <w:tcBorders>
              <w:top w:val="single" w:sz="6" w:space="0" w:color="BFBFBF"/>
              <w:left w:val="single" w:sz="6" w:space="0" w:color="BFBFBF"/>
              <w:bottom w:val="single" w:sz="6" w:space="0" w:color="BFBFBF"/>
              <w:right w:val="single" w:sz="6" w:space="0" w:color="BFBFBF"/>
            </w:tcBorders>
            <w:tcMar>
              <w:top w:w="100" w:type="nil"/>
              <w:right w:w="100" w:type="nil"/>
            </w:tcMar>
            <w:vAlign w:val="center"/>
          </w:tcPr>
          <w:p w:rsidR="00355810" w:rsidRPr="002E5154" w:rsidRDefault="00355810" w:rsidP="002E5154">
            <w:pPr>
              <w:autoSpaceDE w:val="0"/>
              <w:autoSpaceDN w:val="0"/>
              <w:adjustRightInd w:val="0"/>
              <w:spacing w:after="0" w:line="240" w:lineRule="auto"/>
              <w:ind w:right="-7"/>
              <w:rPr>
                <w:kern w:val="1"/>
                <w:sz w:val="24"/>
                <w:szCs w:val="24"/>
              </w:rPr>
            </w:pPr>
            <w:r w:rsidRPr="002E5154">
              <w:rPr>
                <w:kern w:val="1"/>
                <w:sz w:val="24"/>
                <w:szCs w:val="24"/>
              </w:rPr>
              <w:t>• Консультує студента у процесі виконання ним окремих етапів дослідження;</w:t>
            </w:r>
          </w:p>
          <w:p w:rsidR="00355810" w:rsidRPr="002E5154" w:rsidRDefault="00355810" w:rsidP="002E5154">
            <w:pPr>
              <w:autoSpaceDE w:val="0"/>
              <w:autoSpaceDN w:val="0"/>
              <w:adjustRightInd w:val="0"/>
              <w:spacing w:after="0" w:line="240" w:lineRule="auto"/>
              <w:ind w:right="-7"/>
              <w:rPr>
                <w:kern w:val="1"/>
                <w:sz w:val="24"/>
                <w:szCs w:val="24"/>
              </w:rPr>
            </w:pPr>
            <w:r w:rsidRPr="002E5154">
              <w:rPr>
                <w:kern w:val="1"/>
                <w:sz w:val="24"/>
                <w:szCs w:val="24"/>
              </w:rPr>
              <w:t>• оцінює рівень готовності роботи у процесі написання та якість завершеної дипломної роботи</w:t>
            </w:r>
          </w:p>
        </w:tc>
      </w:tr>
      <w:tr w:rsidR="00355810" w:rsidRPr="002E5154">
        <w:tc>
          <w:tcPr>
            <w:tcW w:w="1701" w:type="dxa"/>
            <w:tcBorders>
              <w:top w:val="single" w:sz="6" w:space="0" w:color="BFBFBF"/>
              <w:left w:val="single" w:sz="6" w:space="0" w:color="BFBFBF"/>
              <w:bottom w:val="single" w:sz="6" w:space="0" w:color="BFBFBF"/>
              <w:right w:val="single" w:sz="6" w:space="0" w:color="BFBFBF"/>
            </w:tcBorders>
            <w:tcMar>
              <w:top w:w="100" w:type="nil"/>
              <w:right w:w="100" w:type="nil"/>
            </w:tcMar>
            <w:vAlign w:val="center"/>
          </w:tcPr>
          <w:p w:rsidR="00355810" w:rsidRPr="002E5154" w:rsidRDefault="00355810" w:rsidP="002E5154">
            <w:pPr>
              <w:autoSpaceDE w:val="0"/>
              <w:autoSpaceDN w:val="0"/>
              <w:adjustRightInd w:val="0"/>
              <w:spacing w:after="0" w:line="240" w:lineRule="auto"/>
              <w:ind w:right="-7"/>
              <w:jc w:val="left"/>
              <w:rPr>
                <w:kern w:val="1"/>
                <w:sz w:val="24"/>
                <w:szCs w:val="24"/>
              </w:rPr>
            </w:pPr>
            <w:r w:rsidRPr="002E5154">
              <w:rPr>
                <w:kern w:val="1"/>
                <w:sz w:val="24"/>
                <w:szCs w:val="24"/>
              </w:rPr>
              <w:t>III. Завершальна стадія</w:t>
            </w:r>
          </w:p>
        </w:tc>
        <w:tc>
          <w:tcPr>
            <w:tcW w:w="8080" w:type="dxa"/>
            <w:tcBorders>
              <w:top w:val="single" w:sz="6" w:space="0" w:color="BFBFBF"/>
              <w:left w:val="single" w:sz="6" w:space="0" w:color="BFBFBF"/>
              <w:bottom w:val="single" w:sz="6" w:space="0" w:color="BFBFBF"/>
              <w:right w:val="single" w:sz="6" w:space="0" w:color="BFBFBF"/>
            </w:tcBorders>
            <w:tcMar>
              <w:top w:w="100" w:type="nil"/>
              <w:right w:w="100" w:type="nil"/>
            </w:tcMar>
            <w:vAlign w:val="center"/>
          </w:tcPr>
          <w:p w:rsidR="00355810" w:rsidRPr="002E5154" w:rsidRDefault="00355810" w:rsidP="002E5154">
            <w:pPr>
              <w:autoSpaceDE w:val="0"/>
              <w:autoSpaceDN w:val="0"/>
              <w:adjustRightInd w:val="0"/>
              <w:spacing w:after="0" w:line="240" w:lineRule="auto"/>
              <w:ind w:right="-7"/>
              <w:rPr>
                <w:kern w:val="1"/>
                <w:sz w:val="24"/>
                <w:szCs w:val="24"/>
              </w:rPr>
            </w:pPr>
            <w:r w:rsidRPr="002E5154">
              <w:rPr>
                <w:kern w:val="1"/>
                <w:sz w:val="24"/>
                <w:szCs w:val="24"/>
              </w:rPr>
              <w:t>• Надає письмовий відзив на завершену дипломну роботу з аргументованою оцінкою її якості відповідно до встановлених вимог;</w:t>
            </w:r>
          </w:p>
          <w:p w:rsidR="00355810" w:rsidRPr="002E5154" w:rsidRDefault="00355810" w:rsidP="002E5154">
            <w:pPr>
              <w:autoSpaceDE w:val="0"/>
              <w:autoSpaceDN w:val="0"/>
              <w:adjustRightInd w:val="0"/>
              <w:spacing w:after="0" w:line="240" w:lineRule="auto"/>
              <w:ind w:right="-7"/>
              <w:rPr>
                <w:kern w:val="1"/>
                <w:sz w:val="24"/>
                <w:szCs w:val="24"/>
              </w:rPr>
            </w:pPr>
            <w:r w:rsidRPr="002E5154">
              <w:rPr>
                <w:kern w:val="1"/>
                <w:sz w:val="24"/>
                <w:szCs w:val="24"/>
              </w:rPr>
              <w:t>• допомагає студенту у підготовці доповіді та демонстраційного матеріалу до захисту дипломної роботи</w:t>
            </w:r>
          </w:p>
        </w:tc>
      </w:tr>
    </w:tbl>
    <w:p w:rsidR="00355810" w:rsidRPr="002E5154" w:rsidRDefault="00355810" w:rsidP="002E5154">
      <w:pPr>
        <w:autoSpaceDE w:val="0"/>
        <w:autoSpaceDN w:val="0"/>
        <w:adjustRightInd w:val="0"/>
        <w:spacing w:after="0" w:line="240" w:lineRule="auto"/>
        <w:ind w:right="-7" w:firstLine="709"/>
        <w:rPr>
          <w:kern w:val="1"/>
        </w:rPr>
      </w:pPr>
      <w:r w:rsidRPr="002E5154">
        <w:rPr>
          <w:kern w:val="1"/>
        </w:rPr>
        <w:t>Розподіл дипломних робіт, які мають виконувати студенти, відбувається за принципом наступництва наукового керівництва студентською науковою роботою на попередніх курсах навчання, а також з урахуванням наукових інтересів, які виявлені студентом у цей період.</w:t>
      </w:r>
    </w:p>
    <w:p w:rsidR="001E067A" w:rsidRDefault="001E067A" w:rsidP="002E5154">
      <w:pPr>
        <w:autoSpaceDE w:val="0"/>
        <w:autoSpaceDN w:val="0"/>
        <w:adjustRightInd w:val="0"/>
        <w:spacing w:after="0" w:line="240" w:lineRule="auto"/>
        <w:ind w:right="-7" w:firstLine="709"/>
        <w:rPr>
          <w:b/>
          <w:bCs/>
          <w:iCs/>
          <w:caps/>
          <w:kern w:val="28"/>
          <w:lang w:val="uk-UA"/>
        </w:rPr>
      </w:pPr>
    </w:p>
    <w:p w:rsidR="001E067A" w:rsidRDefault="001E067A" w:rsidP="002E5154">
      <w:pPr>
        <w:autoSpaceDE w:val="0"/>
        <w:autoSpaceDN w:val="0"/>
        <w:adjustRightInd w:val="0"/>
        <w:spacing w:after="0" w:line="240" w:lineRule="auto"/>
        <w:ind w:right="-7" w:firstLine="709"/>
        <w:rPr>
          <w:b/>
          <w:bCs/>
          <w:iCs/>
          <w:caps/>
          <w:kern w:val="28"/>
          <w:lang w:val="uk-UA"/>
        </w:rPr>
      </w:pPr>
    </w:p>
    <w:p w:rsidR="001E067A" w:rsidRDefault="001E067A" w:rsidP="002E5154">
      <w:pPr>
        <w:autoSpaceDE w:val="0"/>
        <w:autoSpaceDN w:val="0"/>
        <w:adjustRightInd w:val="0"/>
        <w:spacing w:after="0" w:line="240" w:lineRule="auto"/>
        <w:ind w:right="-7" w:firstLine="709"/>
        <w:rPr>
          <w:b/>
          <w:bCs/>
          <w:iCs/>
          <w:caps/>
          <w:kern w:val="28"/>
          <w:lang w:val="uk-UA"/>
        </w:rPr>
      </w:pPr>
    </w:p>
    <w:p w:rsidR="001E067A" w:rsidRDefault="001E067A" w:rsidP="002E5154">
      <w:pPr>
        <w:autoSpaceDE w:val="0"/>
        <w:autoSpaceDN w:val="0"/>
        <w:adjustRightInd w:val="0"/>
        <w:spacing w:after="0" w:line="240" w:lineRule="auto"/>
        <w:ind w:right="-7" w:firstLine="709"/>
        <w:rPr>
          <w:b/>
          <w:bCs/>
          <w:iCs/>
          <w:caps/>
          <w:kern w:val="28"/>
          <w:lang w:val="uk-UA"/>
        </w:rPr>
      </w:pPr>
    </w:p>
    <w:p w:rsidR="00355810" w:rsidRPr="0081294C" w:rsidRDefault="00355810" w:rsidP="002E5154">
      <w:pPr>
        <w:autoSpaceDE w:val="0"/>
        <w:autoSpaceDN w:val="0"/>
        <w:adjustRightInd w:val="0"/>
        <w:spacing w:after="0" w:line="240" w:lineRule="auto"/>
        <w:ind w:right="-7" w:firstLine="709"/>
        <w:rPr>
          <w:b/>
          <w:bCs/>
          <w:iCs/>
          <w:caps/>
          <w:kern w:val="28"/>
          <w:lang w:val="uk-UA"/>
        </w:rPr>
      </w:pPr>
      <w:r w:rsidRPr="0081294C">
        <w:rPr>
          <w:b/>
          <w:bCs/>
          <w:iCs/>
          <w:caps/>
          <w:kern w:val="28"/>
          <w:lang w:val="uk-UA"/>
        </w:rPr>
        <w:lastRenderedPageBreak/>
        <w:t>4.4. Вибір теми дипломної роботи</w:t>
      </w:r>
    </w:p>
    <w:p w:rsidR="00355810" w:rsidRPr="0081294C" w:rsidRDefault="00355810" w:rsidP="002E5154">
      <w:pPr>
        <w:autoSpaceDE w:val="0"/>
        <w:autoSpaceDN w:val="0"/>
        <w:adjustRightInd w:val="0"/>
        <w:spacing w:after="0" w:line="240" w:lineRule="auto"/>
        <w:ind w:right="-7" w:firstLine="709"/>
        <w:rPr>
          <w:b/>
          <w:bCs/>
          <w:kern w:val="1"/>
          <w:lang w:val="uk-UA"/>
        </w:rPr>
      </w:pPr>
    </w:p>
    <w:p w:rsidR="00355810" w:rsidRPr="0081294C" w:rsidRDefault="00355810" w:rsidP="002E5154">
      <w:pPr>
        <w:autoSpaceDE w:val="0"/>
        <w:autoSpaceDN w:val="0"/>
        <w:adjustRightInd w:val="0"/>
        <w:spacing w:after="0" w:line="240" w:lineRule="auto"/>
        <w:ind w:right="-7" w:firstLine="709"/>
        <w:rPr>
          <w:kern w:val="1"/>
          <w:lang w:val="uk-UA"/>
        </w:rPr>
      </w:pPr>
      <w:r w:rsidRPr="0081294C">
        <w:rPr>
          <w:kern w:val="1"/>
          <w:lang w:val="uk-UA"/>
        </w:rPr>
        <w:t>Темою дипломної роботи (предметом дослідження) може бути одна з актуальних проблем сучасно</w:t>
      </w:r>
      <w:r w:rsidR="0023409F" w:rsidRPr="002E5154">
        <w:rPr>
          <w:kern w:val="1"/>
          <w:lang w:val="uk-UA"/>
        </w:rPr>
        <w:t>ї  педагогіки</w:t>
      </w:r>
      <w:r w:rsidR="001E067A">
        <w:rPr>
          <w:kern w:val="1"/>
          <w:lang w:val="uk-UA"/>
        </w:rPr>
        <w:t>, освіти, методики викладання історії, історії педагогіки</w:t>
      </w:r>
      <w:r w:rsidR="0023409F" w:rsidRPr="002E5154">
        <w:rPr>
          <w:kern w:val="1"/>
          <w:lang w:val="uk-UA"/>
        </w:rPr>
        <w:t xml:space="preserve"> </w:t>
      </w:r>
      <w:r w:rsidRPr="0081294C">
        <w:rPr>
          <w:kern w:val="1"/>
          <w:lang w:val="uk-UA"/>
        </w:rPr>
        <w:t>.</w:t>
      </w:r>
    </w:p>
    <w:p w:rsidR="00355810" w:rsidRPr="002E5154" w:rsidRDefault="00355810" w:rsidP="002E5154">
      <w:pPr>
        <w:autoSpaceDE w:val="0"/>
        <w:autoSpaceDN w:val="0"/>
        <w:adjustRightInd w:val="0"/>
        <w:spacing w:after="0" w:line="240" w:lineRule="auto"/>
        <w:ind w:right="-7" w:firstLine="709"/>
        <w:rPr>
          <w:kern w:val="1"/>
        </w:rPr>
      </w:pPr>
      <w:r w:rsidRPr="002E5154">
        <w:rPr>
          <w:kern w:val="1"/>
        </w:rPr>
        <w:t>Студентові надається право самостійно обрати тему дипломної роботи згідно з тема</w:t>
      </w:r>
      <w:r w:rsidR="0023409F" w:rsidRPr="002E5154">
        <w:rPr>
          <w:kern w:val="1"/>
        </w:rPr>
        <w:t>тикою, що затверджена кафедрою.</w:t>
      </w:r>
      <w:r w:rsidRPr="002E5154">
        <w:rPr>
          <w:kern w:val="1"/>
        </w:rPr>
        <w:t xml:space="preserve"> Студент за погодженням з керівником може запропонувати свою тему дослідження </w:t>
      </w:r>
      <w:proofErr w:type="gramStart"/>
      <w:r w:rsidRPr="002E5154">
        <w:rPr>
          <w:kern w:val="1"/>
        </w:rPr>
        <w:t>за умов</w:t>
      </w:r>
      <w:proofErr w:type="gramEnd"/>
      <w:r w:rsidRPr="002E5154">
        <w:rPr>
          <w:kern w:val="1"/>
        </w:rPr>
        <w:t xml:space="preserve"> відповідного обґрунтування доцільності її розроблення (відповідно до попередньої власної науково-дослідницької роботи, до місця роботи, можливостей одержання потрібної інформації на об'єкті дослідження).</w:t>
      </w:r>
    </w:p>
    <w:p w:rsidR="00355810" w:rsidRPr="002E5154" w:rsidRDefault="0023409F" w:rsidP="002E5154">
      <w:pPr>
        <w:autoSpaceDE w:val="0"/>
        <w:autoSpaceDN w:val="0"/>
        <w:adjustRightInd w:val="0"/>
        <w:spacing w:after="0" w:line="240" w:lineRule="auto"/>
        <w:ind w:right="-7" w:firstLine="709"/>
        <w:rPr>
          <w:kern w:val="1"/>
        </w:rPr>
      </w:pPr>
      <w:r w:rsidRPr="002E5154">
        <w:rPr>
          <w:kern w:val="1"/>
          <w:lang w:val="uk-UA"/>
        </w:rPr>
        <w:t xml:space="preserve"> </w:t>
      </w:r>
      <w:r w:rsidR="00355810" w:rsidRPr="002E5154">
        <w:rPr>
          <w:kern w:val="1"/>
        </w:rPr>
        <w:t>Вибір теми треба зробити вчасно, не пізніше встановленого відповідним положенням терміну.</w:t>
      </w:r>
    </w:p>
    <w:p w:rsidR="00355810" w:rsidRPr="002E5154" w:rsidRDefault="00355810" w:rsidP="002E5154">
      <w:pPr>
        <w:autoSpaceDE w:val="0"/>
        <w:autoSpaceDN w:val="0"/>
        <w:adjustRightInd w:val="0"/>
        <w:spacing w:after="0" w:line="240" w:lineRule="auto"/>
        <w:ind w:right="-7" w:firstLine="709"/>
        <w:rPr>
          <w:kern w:val="1"/>
          <w:lang w:val="uk-UA"/>
        </w:rPr>
      </w:pPr>
      <w:r w:rsidRPr="002E5154">
        <w:rPr>
          <w:kern w:val="1"/>
        </w:rPr>
        <w:t>Після вибору теми дипломної роботи студент погоджує її формулювання з науковим керівником</w:t>
      </w:r>
      <w:r w:rsidR="00DD51D2" w:rsidRPr="002E5154">
        <w:rPr>
          <w:kern w:val="1"/>
          <w:lang w:val="uk-UA"/>
        </w:rPr>
        <w:t xml:space="preserve">. </w:t>
      </w:r>
    </w:p>
    <w:p w:rsidR="00355810" w:rsidRPr="002E5154" w:rsidRDefault="00577F57" w:rsidP="002E5154">
      <w:pPr>
        <w:autoSpaceDE w:val="0"/>
        <w:autoSpaceDN w:val="0"/>
        <w:adjustRightInd w:val="0"/>
        <w:spacing w:after="0" w:line="240" w:lineRule="auto"/>
        <w:ind w:right="-7" w:firstLine="709"/>
        <w:rPr>
          <w:kern w:val="1"/>
        </w:rPr>
      </w:pPr>
      <w:r w:rsidRPr="002E5154">
        <w:rPr>
          <w:kern w:val="1"/>
          <w:lang w:val="uk-UA"/>
        </w:rPr>
        <w:t>Д</w:t>
      </w:r>
      <w:r w:rsidR="00355810" w:rsidRPr="002E5154">
        <w:rPr>
          <w:kern w:val="1"/>
        </w:rPr>
        <w:t>ипломна робота повинна бути грамотно написана, пра</w:t>
      </w:r>
      <w:r w:rsidR="001E067A">
        <w:rPr>
          <w:kern w:val="1"/>
        </w:rPr>
        <w:t xml:space="preserve">вильно оформлена і мати обсяг </w:t>
      </w:r>
      <w:r w:rsidR="001E067A">
        <w:rPr>
          <w:kern w:val="1"/>
          <w:lang w:val="uk-UA"/>
        </w:rPr>
        <w:t xml:space="preserve">80 – </w:t>
      </w:r>
      <w:r w:rsidR="00355810" w:rsidRPr="002E5154">
        <w:rPr>
          <w:kern w:val="1"/>
        </w:rPr>
        <w:t>100 сторінок.</w:t>
      </w:r>
    </w:p>
    <w:p w:rsidR="00355810" w:rsidRPr="002E5154" w:rsidRDefault="00577F57" w:rsidP="002E5154">
      <w:pPr>
        <w:autoSpaceDE w:val="0"/>
        <w:autoSpaceDN w:val="0"/>
        <w:adjustRightInd w:val="0"/>
        <w:spacing w:after="0" w:line="240" w:lineRule="auto"/>
        <w:ind w:right="-7" w:firstLine="709"/>
        <w:rPr>
          <w:kern w:val="1"/>
          <w:sz w:val="24"/>
          <w:szCs w:val="24"/>
        </w:rPr>
      </w:pPr>
      <w:r w:rsidRPr="002E5154">
        <w:rPr>
          <w:kern w:val="1"/>
          <w:sz w:val="24"/>
          <w:szCs w:val="24"/>
          <w:lang w:val="uk-UA"/>
        </w:rPr>
        <w:t xml:space="preserve"> </w:t>
      </w:r>
    </w:p>
    <w:p w:rsidR="00355810" w:rsidRPr="002E5154" w:rsidRDefault="00355810" w:rsidP="002E5154">
      <w:pPr>
        <w:autoSpaceDE w:val="0"/>
        <w:autoSpaceDN w:val="0"/>
        <w:adjustRightInd w:val="0"/>
        <w:spacing w:after="0" w:line="240" w:lineRule="auto"/>
        <w:ind w:right="-7" w:firstLine="709"/>
        <w:jc w:val="center"/>
        <w:rPr>
          <w:b/>
          <w:bCs/>
          <w:kern w:val="1"/>
        </w:rPr>
      </w:pPr>
      <w:r w:rsidRPr="002E5154">
        <w:rPr>
          <w:b/>
          <w:bCs/>
          <w:kern w:val="1"/>
        </w:rPr>
        <w:t>5. ДОДАТКОВІ ВИМОГИ ДО ОФОРМЛЕННЯ ДИПЛОМНОЇ РОБОТИ</w:t>
      </w:r>
    </w:p>
    <w:p w:rsidR="00355810" w:rsidRPr="002E5154" w:rsidRDefault="00355810" w:rsidP="002E5154">
      <w:pPr>
        <w:autoSpaceDE w:val="0"/>
        <w:autoSpaceDN w:val="0"/>
        <w:adjustRightInd w:val="0"/>
        <w:spacing w:after="0" w:line="240" w:lineRule="auto"/>
        <w:ind w:right="-7" w:firstLine="709"/>
        <w:rPr>
          <w:b/>
          <w:bCs/>
          <w:i/>
          <w:iCs/>
          <w:kern w:val="1"/>
        </w:rPr>
      </w:pPr>
    </w:p>
    <w:p w:rsidR="00355810" w:rsidRPr="002E5154" w:rsidRDefault="00355810" w:rsidP="002E5154">
      <w:pPr>
        <w:autoSpaceDE w:val="0"/>
        <w:autoSpaceDN w:val="0"/>
        <w:adjustRightInd w:val="0"/>
        <w:spacing w:after="0" w:line="240" w:lineRule="auto"/>
        <w:ind w:right="-7" w:firstLine="709"/>
        <w:rPr>
          <w:b/>
          <w:bCs/>
          <w:iCs/>
          <w:caps/>
          <w:kern w:val="28"/>
        </w:rPr>
      </w:pPr>
      <w:r w:rsidRPr="002E5154">
        <w:rPr>
          <w:b/>
          <w:bCs/>
          <w:iCs/>
          <w:caps/>
          <w:kern w:val="28"/>
        </w:rPr>
        <w:t>5.1. Загальні правила оформлення</w:t>
      </w:r>
    </w:p>
    <w:p w:rsidR="00355810" w:rsidRPr="002E5154" w:rsidRDefault="00355810" w:rsidP="002E5154">
      <w:pPr>
        <w:autoSpaceDE w:val="0"/>
        <w:autoSpaceDN w:val="0"/>
        <w:adjustRightInd w:val="0"/>
        <w:spacing w:after="0" w:line="240" w:lineRule="auto"/>
        <w:ind w:right="-7" w:firstLine="709"/>
        <w:rPr>
          <w:caps/>
          <w:kern w:val="28"/>
        </w:rPr>
      </w:pPr>
    </w:p>
    <w:p w:rsidR="00355810" w:rsidRPr="002E5154" w:rsidRDefault="00355810" w:rsidP="002E5154">
      <w:pPr>
        <w:autoSpaceDE w:val="0"/>
        <w:autoSpaceDN w:val="0"/>
        <w:adjustRightInd w:val="0"/>
        <w:spacing w:after="0" w:line="240" w:lineRule="auto"/>
        <w:ind w:right="-7" w:firstLine="709"/>
        <w:rPr>
          <w:kern w:val="1"/>
        </w:rPr>
      </w:pPr>
      <w:r w:rsidRPr="002E5154">
        <w:rPr>
          <w:kern w:val="1"/>
        </w:rPr>
        <w:t xml:space="preserve">Дипломна робота повинна бути оформлена акуратно з одного боку аркуша білого паперу формату А4 (210x297). Дипломна робота </w:t>
      </w:r>
      <w:r w:rsidR="001F7EBC" w:rsidRPr="002E5154">
        <w:rPr>
          <w:kern w:val="1"/>
          <w:lang w:val="uk-UA"/>
        </w:rPr>
        <w:t>має</w:t>
      </w:r>
      <w:r w:rsidRPr="002E5154">
        <w:rPr>
          <w:kern w:val="1"/>
        </w:rPr>
        <w:t xml:space="preserve"> бути</w:t>
      </w:r>
      <w:r w:rsidR="001F7EBC" w:rsidRPr="002E5154">
        <w:rPr>
          <w:kern w:val="1"/>
          <w:lang w:val="uk-UA"/>
        </w:rPr>
        <w:t xml:space="preserve"> </w:t>
      </w:r>
      <w:r w:rsidRPr="002E5154">
        <w:rPr>
          <w:kern w:val="1"/>
        </w:rPr>
        <w:t>виконана на комп'ютері з використанням шрифту тестового редактора МS Word, шрифт Timеs New Ro</w:t>
      </w:r>
      <w:r w:rsidR="002B13CC" w:rsidRPr="002E5154">
        <w:rPr>
          <w:kern w:val="1"/>
        </w:rPr>
        <w:t>man, розмір</w:t>
      </w:r>
      <w:r w:rsidR="002B13CC" w:rsidRPr="002E5154">
        <w:rPr>
          <w:kern w:val="1"/>
          <w:lang w:val="uk-UA"/>
        </w:rPr>
        <w:t xml:space="preserve"> – 14</w:t>
      </w:r>
      <w:r w:rsidR="002B13CC" w:rsidRPr="002E5154">
        <w:rPr>
          <w:kern w:val="1"/>
        </w:rPr>
        <w:t xml:space="preserve"> з</w:t>
      </w:r>
      <w:r w:rsidRPr="002E5154">
        <w:rPr>
          <w:kern w:val="1"/>
        </w:rPr>
        <w:t xml:space="preserve"> міжрядковим інтервалом</w:t>
      </w:r>
      <w:r w:rsidR="002B13CC" w:rsidRPr="002E5154">
        <w:rPr>
          <w:kern w:val="1"/>
          <w:lang w:val="uk-UA"/>
        </w:rPr>
        <w:t xml:space="preserve"> – 1,5</w:t>
      </w:r>
      <w:r w:rsidRPr="002E5154">
        <w:rPr>
          <w:kern w:val="1"/>
        </w:rPr>
        <w:t>;</w:t>
      </w:r>
    </w:p>
    <w:p w:rsidR="00355810" w:rsidRPr="002E5154" w:rsidRDefault="001F7EBC" w:rsidP="002E5154">
      <w:pPr>
        <w:autoSpaceDE w:val="0"/>
        <w:autoSpaceDN w:val="0"/>
        <w:adjustRightInd w:val="0"/>
        <w:spacing w:after="0" w:line="240" w:lineRule="auto"/>
        <w:ind w:right="-7" w:firstLine="709"/>
        <w:rPr>
          <w:kern w:val="1"/>
        </w:rPr>
      </w:pPr>
      <w:r w:rsidRPr="002E5154">
        <w:rPr>
          <w:kern w:val="1"/>
        </w:rPr>
        <w:t>Текст</w:t>
      </w:r>
      <w:r w:rsidR="00355810" w:rsidRPr="002E5154">
        <w:rPr>
          <w:kern w:val="1"/>
        </w:rPr>
        <w:t xml:space="preserve"> друкують, залишаючи поля</w:t>
      </w:r>
      <w:r w:rsidR="002B13CC" w:rsidRPr="002E5154">
        <w:rPr>
          <w:kern w:val="1"/>
        </w:rPr>
        <w:t xml:space="preserve"> таких розмірів: з лівого боку </w:t>
      </w:r>
      <w:r w:rsidR="002B13CC" w:rsidRPr="002E5154">
        <w:rPr>
          <w:kern w:val="1"/>
          <w:lang w:val="uk-UA"/>
        </w:rPr>
        <w:t>–</w:t>
      </w:r>
      <w:r w:rsidR="002B13CC" w:rsidRPr="002E5154">
        <w:rPr>
          <w:kern w:val="1"/>
        </w:rPr>
        <w:t xml:space="preserve"> не менш за 20 мм, з правого </w:t>
      </w:r>
      <w:r w:rsidR="002B13CC" w:rsidRPr="002E5154">
        <w:rPr>
          <w:kern w:val="1"/>
          <w:lang w:val="uk-UA"/>
        </w:rPr>
        <w:t>–</w:t>
      </w:r>
      <w:r w:rsidR="002B13CC" w:rsidRPr="002E5154">
        <w:rPr>
          <w:kern w:val="1"/>
        </w:rPr>
        <w:t xml:space="preserve"> не менш за 10 мм, зверху </w:t>
      </w:r>
      <w:r w:rsidR="002B13CC" w:rsidRPr="002E5154">
        <w:rPr>
          <w:kern w:val="1"/>
          <w:lang w:val="uk-UA"/>
        </w:rPr>
        <w:t>–</w:t>
      </w:r>
      <w:r w:rsidR="002B13CC" w:rsidRPr="002E5154">
        <w:rPr>
          <w:kern w:val="1"/>
        </w:rPr>
        <w:t xml:space="preserve"> не менш за 20 мм, знизу </w:t>
      </w:r>
      <w:r w:rsidR="002B13CC" w:rsidRPr="002E5154">
        <w:rPr>
          <w:kern w:val="1"/>
          <w:lang w:val="uk-UA"/>
        </w:rPr>
        <w:t>–</w:t>
      </w:r>
      <w:r w:rsidR="00355810" w:rsidRPr="002E5154">
        <w:rPr>
          <w:kern w:val="1"/>
        </w:rPr>
        <w:t xml:space="preserve"> не менш за 20 мм, верхній колонтитул 1,25 мм (припустимим</w:t>
      </w:r>
      <w:r w:rsidR="002B13CC" w:rsidRPr="002E5154">
        <w:rPr>
          <w:kern w:val="1"/>
        </w:rPr>
        <w:t xml:space="preserve">и є поля: ліве </w:t>
      </w:r>
      <w:r w:rsidR="002B13CC" w:rsidRPr="002E5154">
        <w:rPr>
          <w:kern w:val="1"/>
          <w:lang w:val="uk-UA"/>
        </w:rPr>
        <w:t>–</w:t>
      </w:r>
      <w:r w:rsidR="002B13CC" w:rsidRPr="002E5154">
        <w:rPr>
          <w:kern w:val="1"/>
        </w:rPr>
        <w:t xml:space="preserve"> 30 мм, праве </w:t>
      </w:r>
      <w:r w:rsidR="002B13CC" w:rsidRPr="002E5154">
        <w:rPr>
          <w:kern w:val="1"/>
          <w:lang w:val="uk-UA"/>
        </w:rPr>
        <w:t>–</w:t>
      </w:r>
      <w:r w:rsidR="002B13CC" w:rsidRPr="002E5154">
        <w:rPr>
          <w:kern w:val="1"/>
        </w:rPr>
        <w:t xml:space="preserve">15 мм, нижнє </w:t>
      </w:r>
      <w:r w:rsidR="002B13CC" w:rsidRPr="002E5154">
        <w:rPr>
          <w:kern w:val="1"/>
          <w:lang w:val="uk-UA"/>
        </w:rPr>
        <w:t>–</w:t>
      </w:r>
      <w:r w:rsidR="002B13CC" w:rsidRPr="002E5154">
        <w:rPr>
          <w:kern w:val="1"/>
        </w:rPr>
        <w:t xml:space="preserve"> 20 мм, верхнє </w:t>
      </w:r>
      <w:r w:rsidR="002B13CC" w:rsidRPr="002E5154">
        <w:rPr>
          <w:kern w:val="1"/>
          <w:lang w:val="uk-UA"/>
        </w:rPr>
        <w:t>–</w:t>
      </w:r>
      <w:r w:rsidR="00355810" w:rsidRPr="002E5154">
        <w:rPr>
          <w:kern w:val="1"/>
        </w:rPr>
        <w:t xml:space="preserve"> 20 мм).</w:t>
      </w:r>
    </w:p>
    <w:p w:rsidR="00355810" w:rsidRPr="002E5154" w:rsidRDefault="00355810" w:rsidP="002E5154">
      <w:pPr>
        <w:autoSpaceDE w:val="0"/>
        <w:autoSpaceDN w:val="0"/>
        <w:adjustRightInd w:val="0"/>
        <w:spacing w:after="0" w:line="240" w:lineRule="auto"/>
        <w:ind w:right="-7" w:firstLine="709"/>
        <w:rPr>
          <w:kern w:val="1"/>
        </w:rPr>
      </w:pPr>
      <w:r w:rsidRPr="002E5154">
        <w:rPr>
          <w:kern w:val="1"/>
        </w:rPr>
        <w:t xml:space="preserve">Вписувати </w:t>
      </w:r>
      <w:proofErr w:type="gramStart"/>
      <w:r w:rsidRPr="002E5154">
        <w:rPr>
          <w:kern w:val="1"/>
        </w:rPr>
        <w:t>у текст</w:t>
      </w:r>
      <w:proofErr w:type="gramEnd"/>
      <w:r w:rsidRPr="002E5154">
        <w:rPr>
          <w:kern w:val="1"/>
        </w:rPr>
        <w:t xml:space="preserve"> дипломної роботи окремі іншомовні слова, формули, умовні знаки можна чорнилом, тушшю, пастою тільки чорного кольору. При цьому щільність вписаного тексту має бути наближеною до щільності основного тексту.</w:t>
      </w:r>
    </w:p>
    <w:p w:rsidR="00355810" w:rsidRPr="002E5154" w:rsidRDefault="00355810" w:rsidP="002E5154">
      <w:pPr>
        <w:autoSpaceDE w:val="0"/>
        <w:autoSpaceDN w:val="0"/>
        <w:adjustRightInd w:val="0"/>
        <w:spacing w:after="0" w:line="240" w:lineRule="auto"/>
        <w:ind w:right="-7" w:firstLine="709"/>
        <w:rPr>
          <w:kern w:val="1"/>
        </w:rPr>
      </w:pPr>
      <w:r w:rsidRPr="002E5154">
        <w:rPr>
          <w:kern w:val="1"/>
        </w:rPr>
        <w:t xml:space="preserve">На ПК формули друкують у </w:t>
      </w:r>
      <w:proofErr w:type="gramStart"/>
      <w:r w:rsidRPr="002E5154">
        <w:rPr>
          <w:kern w:val="1"/>
        </w:rPr>
        <w:t>редакторі  Microsoft</w:t>
      </w:r>
      <w:proofErr w:type="gramEnd"/>
      <w:r w:rsidRPr="002E5154">
        <w:rPr>
          <w:kern w:val="1"/>
        </w:rPr>
        <w:t xml:space="preserve"> Office Excel.</w:t>
      </w:r>
    </w:p>
    <w:p w:rsidR="00355810" w:rsidRPr="002E5154" w:rsidRDefault="00355810" w:rsidP="002E5154">
      <w:pPr>
        <w:autoSpaceDE w:val="0"/>
        <w:autoSpaceDN w:val="0"/>
        <w:adjustRightInd w:val="0"/>
        <w:spacing w:after="0" w:line="240" w:lineRule="auto"/>
        <w:ind w:right="-7" w:firstLine="709"/>
        <w:rPr>
          <w:kern w:val="1"/>
        </w:rPr>
      </w:pPr>
      <w:r w:rsidRPr="002E5154">
        <w:rPr>
          <w:kern w:val="1"/>
        </w:rPr>
        <w:t xml:space="preserve">Текст основної частини дипломної роботи поділяють на розділи </w:t>
      </w:r>
      <w:r w:rsidR="002B13CC" w:rsidRPr="002E5154">
        <w:rPr>
          <w:kern w:val="1"/>
          <w:lang w:val="uk-UA"/>
        </w:rPr>
        <w:t xml:space="preserve">та </w:t>
      </w:r>
      <w:r w:rsidRPr="002E5154">
        <w:rPr>
          <w:kern w:val="1"/>
        </w:rPr>
        <w:t>підрозділи</w:t>
      </w:r>
      <w:r w:rsidR="002B13CC" w:rsidRPr="002E5154">
        <w:rPr>
          <w:kern w:val="1"/>
        </w:rPr>
        <w:t xml:space="preserve"> відповідно до </w:t>
      </w:r>
      <w:r w:rsidR="002B13CC" w:rsidRPr="002E5154">
        <w:rPr>
          <w:kern w:val="1"/>
          <w:lang w:val="uk-UA"/>
        </w:rPr>
        <w:t>змісту</w:t>
      </w:r>
      <w:r w:rsidRPr="002E5154">
        <w:rPr>
          <w:kern w:val="1"/>
        </w:rPr>
        <w:t>.</w:t>
      </w:r>
    </w:p>
    <w:p w:rsidR="00355810" w:rsidRPr="002E5154" w:rsidRDefault="00355810" w:rsidP="002E5154">
      <w:pPr>
        <w:autoSpaceDE w:val="0"/>
        <w:autoSpaceDN w:val="0"/>
        <w:adjustRightInd w:val="0"/>
        <w:spacing w:after="0" w:line="240" w:lineRule="auto"/>
        <w:ind w:right="-7" w:firstLine="709"/>
        <w:rPr>
          <w:kern w:val="1"/>
          <w:lang w:val="uk-UA"/>
        </w:rPr>
      </w:pPr>
      <w:r w:rsidRPr="002E5154">
        <w:rPr>
          <w:kern w:val="1"/>
        </w:rPr>
        <w:t xml:space="preserve">Заголовки структурних частин дипломної роботи «ЗМІСТ», «ВСТУП», «РОЗДІЛ», «ВИСНОВКИ», «ДОДАТКИ», «СПИСОК ВИКОРИСТАНИХ ДЖЕРЕЛ» пишуть або друкують симетрично </w:t>
      </w:r>
      <w:proofErr w:type="gramStart"/>
      <w:r w:rsidRPr="002E5154">
        <w:rPr>
          <w:kern w:val="1"/>
        </w:rPr>
        <w:t>до</w:t>
      </w:r>
      <w:r w:rsidR="002B13CC" w:rsidRPr="002E5154">
        <w:rPr>
          <w:kern w:val="1"/>
        </w:rPr>
        <w:t xml:space="preserve"> тексту</w:t>
      </w:r>
      <w:proofErr w:type="gramEnd"/>
      <w:r w:rsidR="002B13CC" w:rsidRPr="002E5154">
        <w:rPr>
          <w:kern w:val="1"/>
          <w:lang w:val="uk-UA"/>
        </w:rPr>
        <w:t xml:space="preserve"> великими буквами</w:t>
      </w:r>
      <w:r w:rsidR="002B13CC" w:rsidRPr="002E5154">
        <w:rPr>
          <w:kern w:val="1"/>
        </w:rPr>
        <w:t xml:space="preserve">. Заголовки підрозділів </w:t>
      </w:r>
      <w:r w:rsidR="002B13CC" w:rsidRPr="002E5154">
        <w:rPr>
          <w:kern w:val="1"/>
          <w:lang w:val="uk-UA"/>
        </w:rPr>
        <w:t>–</w:t>
      </w:r>
      <w:r w:rsidR="002B13CC" w:rsidRPr="002E5154">
        <w:rPr>
          <w:kern w:val="1"/>
        </w:rPr>
        <w:t xml:space="preserve"> </w:t>
      </w:r>
      <w:r w:rsidR="002B13CC" w:rsidRPr="002E5154">
        <w:rPr>
          <w:kern w:val="1"/>
          <w:lang w:val="uk-UA"/>
        </w:rPr>
        <w:t>звичайними</w:t>
      </w:r>
      <w:r w:rsidRPr="002E5154">
        <w:rPr>
          <w:kern w:val="1"/>
        </w:rPr>
        <w:t xml:space="preserve"> (крім першої літери) з абзацного відступу. Крапка наприкінці заголовка не ставиться</w:t>
      </w:r>
      <w:r w:rsidR="002B13CC" w:rsidRPr="002E5154">
        <w:rPr>
          <w:kern w:val="1"/>
          <w:lang w:val="uk-UA"/>
        </w:rPr>
        <w:t>.</w:t>
      </w:r>
    </w:p>
    <w:p w:rsidR="00355810" w:rsidRPr="002E5154" w:rsidRDefault="00355810" w:rsidP="002E5154">
      <w:pPr>
        <w:autoSpaceDE w:val="0"/>
        <w:autoSpaceDN w:val="0"/>
        <w:adjustRightInd w:val="0"/>
        <w:spacing w:after="0" w:line="240" w:lineRule="auto"/>
        <w:ind w:right="-7" w:firstLine="709"/>
        <w:rPr>
          <w:kern w:val="1"/>
        </w:rPr>
      </w:pPr>
      <w:r w:rsidRPr="002E5154">
        <w:rPr>
          <w:kern w:val="1"/>
        </w:rPr>
        <w:t>Не припускається:</w:t>
      </w:r>
    </w:p>
    <w:p w:rsidR="00355810" w:rsidRPr="002E5154" w:rsidRDefault="00355810" w:rsidP="002E5154">
      <w:pPr>
        <w:autoSpaceDE w:val="0"/>
        <w:autoSpaceDN w:val="0"/>
        <w:adjustRightInd w:val="0"/>
        <w:spacing w:after="0" w:line="240" w:lineRule="auto"/>
        <w:ind w:right="-7" w:firstLine="709"/>
        <w:rPr>
          <w:kern w:val="1"/>
        </w:rPr>
      </w:pPr>
      <w:r w:rsidRPr="002E5154">
        <w:rPr>
          <w:kern w:val="1"/>
        </w:rPr>
        <w:t xml:space="preserve">• перенесення слів </w:t>
      </w:r>
      <w:proofErr w:type="gramStart"/>
      <w:r w:rsidRPr="002E5154">
        <w:rPr>
          <w:kern w:val="1"/>
        </w:rPr>
        <w:t>у заголовку</w:t>
      </w:r>
      <w:proofErr w:type="gramEnd"/>
      <w:r w:rsidRPr="002E5154">
        <w:rPr>
          <w:kern w:val="1"/>
        </w:rPr>
        <w:t xml:space="preserve"> розділів і підрозділів;</w:t>
      </w:r>
    </w:p>
    <w:p w:rsidR="00355810" w:rsidRPr="002E5154" w:rsidRDefault="00355810" w:rsidP="002E5154">
      <w:pPr>
        <w:autoSpaceDE w:val="0"/>
        <w:autoSpaceDN w:val="0"/>
        <w:adjustRightInd w:val="0"/>
        <w:spacing w:after="0" w:line="240" w:lineRule="auto"/>
        <w:ind w:right="-7" w:firstLine="709"/>
        <w:rPr>
          <w:kern w:val="1"/>
        </w:rPr>
      </w:pPr>
      <w:r w:rsidRPr="002E5154">
        <w:rPr>
          <w:kern w:val="1"/>
        </w:rPr>
        <w:lastRenderedPageBreak/>
        <w:t xml:space="preserve">• розміщення назви розділу, підрозділу (пункту, підпункту) в нижній частині сторінки, якщо </w:t>
      </w:r>
      <w:r w:rsidR="00116D02" w:rsidRPr="002E5154">
        <w:rPr>
          <w:kern w:val="1"/>
        </w:rPr>
        <w:t>після неї надруковано</w:t>
      </w:r>
      <w:r w:rsidRPr="002E5154">
        <w:rPr>
          <w:kern w:val="1"/>
        </w:rPr>
        <w:t xml:space="preserve"> тільки один рядок тексту.</w:t>
      </w:r>
    </w:p>
    <w:p w:rsidR="00355810" w:rsidRPr="002E5154" w:rsidRDefault="00355810" w:rsidP="002E5154">
      <w:pPr>
        <w:autoSpaceDE w:val="0"/>
        <w:autoSpaceDN w:val="0"/>
        <w:adjustRightInd w:val="0"/>
        <w:spacing w:after="0" w:line="240" w:lineRule="auto"/>
        <w:ind w:right="-7" w:firstLine="709"/>
        <w:rPr>
          <w:kern w:val="1"/>
        </w:rPr>
      </w:pPr>
      <w:r w:rsidRPr="002E5154">
        <w:rPr>
          <w:kern w:val="1"/>
        </w:rPr>
        <w:t>Відстань між заголовком (за винятком заголовка пункту)</w:t>
      </w:r>
      <w:r w:rsidR="00AA0665" w:rsidRPr="002E5154">
        <w:rPr>
          <w:kern w:val="1"/>
        </w:rPr>
        <w:t xml:space="preserve"> та текстом має дорівнювати </w:t>
      </w:r>
      <w:r w:rsidR="00AA0665" w:rsidRPr="002E5154">
        <w:rPr>
          <w:kern w:val="1"/>
          <w:lang w:val="uk-UA"/>
        </w:rPr>
        <w:t xml:space="preserve">2 </w:t>
      </w:r>
      <w:r w:rsidRPr="002E5154">
        <w:rPr>
          <w:kern w:val="1"/>
        </w:rPr>
        <w:t>інтервали основного тексту (один вільний рядок), між підрозділами</w:t>
      </w:r>
      <w:r w:rsidR="00AA0665" w:rsidRPr="002E5154">
        <w:rPr>
          <w:kern w:val="1"/>
          <w:lang w:val="uk-UA"/>
        </w:rPr>
        <w:t xml:space="preserve"> 2</w:t>
      </w:r>
      <w:r w:rsidRPr="002E5154">
        <w:rPr>
          <w:kern w:val="1"/>
        </w:rPr>
        <w:t xml:space="preserve"> інтервал</w:t>
      </w:r>
      <w:r w:rsidR="00AA0665" w:rsidRPr="002E5154">
        <w:rPr>
          <w:kern w:val="1"/>
          <w:lang w:val="uk-UA"/>
        </w:rPr>
        <w:t>и</w:t>
      </w:r>
      <w:r w:rsidR="00AA0665" w:rsidRPr="002E5154">
        <w:rPr>
          <w:kern w:val="1"/>
        </w:rPr>
        <w:t xml:space="preserve"> </w:t>
      </w:r>
      <w:r w:rsidR="00AA0665" w:rsidRPr="002E5154">
        <w:rPr>
          <w:kern w:val="1"/>
          <w:lang w:val="uk-UA"/>
        </w:rPr>
        <w:t>(один</w:t>
      </w:r>
      <w:r w:rsidRPr="002E5154">
        <w:rPr>
          <w:kern w:val="1"/>
        </w:rPr>
        <w:t xml:space="preserve"> вільн</w:t>
      </w:r>
      <w:r w:rsidR="00AA0665" w:rsidRPr="002E5154">
        <w:rPr>
          <w:kern w:val="1"/>
          <w:lang w:val="uk-UA"/>
        </w:rPr>
        <w:t>ий</w:t>
      </w:r>
      <w:r w:rsidRPr="002E5154">
        <w:rPr>
          <w:kern w:val="1"/>
        </w:rPr>
        <w:t xml:space="preserve"> ряд</w:t>
      </w:r>
      <w:r w:rsidR="00AA0665" w:rsidRPr="002E5154">
        <w:rPr>
          <w:kern w:val="1"/>
          <w:lang w:val="uk-UA"/>
        </w:rPr>
        <w:t>о</w:t>
      </w:r>
      <w:r w:rsidR="00AA0665" w:rsidRPr="002E5154">
        <w:rPr>
          <w:kern w:val="1"/>
        </w:rPr>
        <w:t>к</w:t>
      </w:r>
      <w:r w:rsidRPr="002E5154">
        <w:rPr>
          <w:kern w:val="1"/>
        </w:rPr>
        <w:t>).</w:t>
      </w:r>
    </w:p>
    <w:p w:rsidR="00355810" w:rsidRPr="002E5154" w:rsidRDefault="00355810" w:rsidP="002E5154">
      <w:pPr>
        <w:autoSpaceDE w:val="0"/>
        <w:autoSpaceDN w:val="0"/>
        <w:adjustRightInd w:val="0"/>
        <w:spacing w:after="0" w:line="240" w:lineRule="auto"/>
        <w:ind w:right="-7" w:firstLine="709"/>
        <w:rPr>
          <w:kern w:val="1"/>
        </w:rPr>
      </w:pPr>
      <w:r w:rsidRPr="002E5154">
        <w:rPr>
          <w:kern w:val="1"/>
        </w:rPr>
        <w:t>Кожну структурну частину (розділ) дипломної роботи починають з нової сторінки.</w:t>
      </w:r>
    </w:p>
    <w:p w:rsidR="00355810" w:rsidRPr="002E5154" w:rsidRDefault="00355810" w:rsidP="002E5154">
      <w:pPr>
        <w:autoSpaceDE w:val="0"/>
        <w:autoSpaceDN w:val="0"/>
        <w:adjustRightInd w:val="0"/>
        <w:spacing w:after="0" w:line="240" w:lineRule="auto"/>
        <w:ind w:right="-7" w:firstLine="709"/>
        <w:rPr>
          <w:kern w:val="1"/>
        </w:rPr>
      </w:pPr>
      <w:r w:rsidRPr="002E5154">
        <w:rPr>
          <w:kern w:val="1"/>
        </w:rPr>
        <w:t>У загальний обсяг дипломної роботи не входять додатки, список літератури, а також таблиці та рисунки, які займають одну повну сторінку. Усі сторінки вказаних елементів дипломної роботи підлягають нумерації на загальних підставах.</w:t>
      </w:r>
    </w:p>
    <w:p w:rsidR="00355810" w:rsidRPr="002E5154" w:rsidRDefault="00355810" w:rsidP="002E5154">
      <w:pPr>
        <w:autoSpaceDE w:val="0"/>
        <w:autoSpaceDN w:val="0"/>
        <w:adjustRightInd w:val="0"/>
        <w:spacing w:after="0" w:line="240" w:lineRule="auto"/>
        <w:ind w:right="-7" w:firstLine="709"/>
        <w:rPr>
          <w:b/>
          <w:bCs/>
          <w:kern w:val="1"/>
        </w:rPr>
      </w:pPr>
    </w:p>
    <w:p w:rsidR="00355810" w:rsidRPr="002E5154" w:rsidRDefault="00355810" w:rsidP="002E5154">
      <w:pPr>
        <w:autoSpaceDE w:val="0"/>
        <w:autoSpaceDN w:val="0"/>
        <w:adjustRightInd w:val="0"/>
        <w:spacing w:after="0" w:line="240" w:lineRule="auto"/>
        <w:ind w:right="-7" w:firstLine="709"/>
        <w:rPr>
          <w:b/>
          <w:bCs/>
          <w:iCs/>
          <w:caps/>
          <w:kern w:val="28"/>
        </w:rPr>
      </w:pPr>
      <w:r w:rsidRPr="002E5154">
        <w:rPr>
          <w:b/>
          <w:bCs/>
          <w:iCs/>
          <w:caps/>
          <w:kern w:val="28"/>
        </w:rPr>
        <w:t>5.2. Нумерація</w:t>
      </w:r>
    </w:p>
    <w:p w:rsidR="00355810" w:rsidRPr="002E5154" w:rsidRDefault="00355810" w:rsidP="002E5154">
      <w:pPr>
        <w:autoSpaceDE w:val="0"/>
        <w:autoSpaceDN w:val="0"/>
        <w:adjustRightInd w:val="0"/>
        <w:spacing w:after="0" w:line="240" w:lineRule="auto"/>
        <w:ind w:right="-7" w:firstLine="709"/>
        <w:rPr>
          <w:b/>
          <w:bCs/>
          <w:kern w:val="1"/>
        </w:rPr>
      </w:pPr>
    </w:p>
    <w:p w:rsidR="00355810" w:rsidRPr="002E5154" w:rsidRDefault="00355810" w:rsidP="002E5154">
      <w:pPr>
        <w:autoSpaceDE w:val="0"/>
        <w:autoSpaceDN w:val="0"/>
        <w:adjustRightInd w:val="0"/>
        <w:spacing w:after="0" w:line="240" w:lineRule="auto"/>
        <w:ind w:right="-7" w:firstLine="709"/>
        <w:rPr>
          <w:kern w:val="1"/>
        </w:rPr>
      </w:pPr>
      <w:r w:rsidRPr="002E5154">
        <w:rPr>
          <w:kern w:val="1"/>
        </w:rPr>
        <w:t>Нумерацію сторінок, розділів, підрозділів, пунктів, підпунктів, рисунків, таблиць, формул подають арабськими цифрами без знака №.</w:t>
      </w:r>
    </w:p>
    <w:p w:rsidR="00355810" w:rsidRPr="002E5154" w:rsidRDefault="00355810" w:rsidP="002E5154">
      <w:pPr>
        <w:autoSpaceDE w:val="0"/>
        <w:autoSpaceDN w:val="0"/>
        <w:adjustRightInd w:val="0"/>
        <w:spacing w:after="0" w:line="240" w:lineRule="auto"/>
        <w:ind w:right="-7" w:firstLine="709"/>
        <w:rPr>
          <w:kern w:val="1"/>
        </w:rPr>
      </w:pPr>
      <w:r w:rsidRPr="002E5154">
        <w:rPr>
          <w:kern w:val="1"/>
        </w:rPr>
        <w:t>Першою сторінкою дипломної роботи є титульна сторінка. Ця сторінка включається до загальної нумерації сторінок, але номер на ній не ставиться. Наступні сторінки нумеруються у правому верхньому куті сторінки без крапки після цифр.</w:t>
      </w:r>
    </w:p>
    <w:p w:rsidR="00355810" w:rsidRPr="002E5154" w:rsidRDefault="00355810" w:rsidP="002E5154">
      <w:pPr>
        <w:autoSpaceDE w:val="0"/>
        <w:autoSpaceDN w:val="0"/>
        <w:adjustRightInd w:val="0"/>
        <w:spacing w:after="0" w:line="240" w:lineRule="auto"/>
        <w:ind w:right="-7" w:firstLine="709"/>
        <w:rPr>
          <w:kern w:val="1"/>
        </w:rPr>
      </w:pPr>
      <w:r w:rsidRPr="002E5154">
        <w:rPr>
          <w:kern w:val="1"/>
        </w:rPr>
        <w:t>Такі структурні частини роботи, як ЗМІСТ, ВСТУП, ВИСНОВКИ, СПИСОК ВИКОРИСТАНИХ ДЖЕРЕЛ не мають порядкового номера. Проте всі сторінки, на яких розміщені вказані структурні частини, нумеруються в звичайному порядку. Номер розділу ставлять після слова «РОЗДІЛ», крапка не ставиться. Заголовок розділу друкують з нового рядка.</w:t>
      </w:r>
    </w:p>
    <w:p w:rsidR="00355810" w:rsidRPr="002E5154" w:rsidRDefault="00355810" w:rsidP="002E5154">
      <w:pPr>
        <w:autoSpaceDE w:val="0"/>
        <w:autoSpaceDN w:val="0"/>
        <w:adjustRightInd w:val="0"/>
        <w:spacing w:after="0" w:line="240" w:lineRule="auto"/>
        <w:ind w:right="-7" w:firstLine="709"/>
        <w:rPr>
          <w:kern w:val="1"/>
        </w:rPr>
      </w:pPr>
      <w:r w:rsidRPr="002E5154">
        <w:rPr>
          <w:kern w:val="1"/>
        </w:rPr>
        <w:t xml:space="preserve">Підрозділи нумерують </w:t>
      </w:r>
      <w:proofErr w:type="gramStart"/>
      <w:r w:rsidRPr="002E5154">
        <w:rPr>
          <w:kern w:val="1"/>
        </w:rPr>
        <w:t>у межах</w:t>
      </w:r>
      <w:proofErr w:type="gramEnd"/>
      <w:r w:rsidRPr="002E5154">
        <w:rPr>
          <w:kern w:val="1"/>
        </w:rPr>
        <w:t xml:space="preserve"> кожного розділу, використовуючи номер розділу і порядковий номер підрозділу, між якими ставлять крапку. В кінці номера підрозділу повинна стояти крапка, наприклад, «2.3.» (третій підрозділ другого розділу). Потім в тому ж рядку йде заголовок підрозділу.</w:t>
      </w:r>
    </w:p>
    <w:p w:rsidR="00355810" w:rsidRPr="002E5154" w:rsidRDefault="00355810" w:rsidP="002E5154">
      <w:pPr>
        <w:autoSpaceDE w:val="0"/>
        <w:autoSpaceDN w:val="0"/>
        <w:adjustRightInd w:val="0"/>
        <w:spacing w:after="0" w:line="240" w:lineRule="auto"/>
        <w:ind w:right="-7" w:firstLine="709"/>
        <w:rPr>
          <w:kern w:val="1"/>
        </w:rPr>
      </w:pPr>
      <w:r w:rsidRPr="002E5154">
        <w:rPr>
          <w:kern w:val="1"/>
        </w:rPr>
        <w:t>Ілюстрації й таблиці необхідно розташовувати безпосередньо після тексту, де вони згадані вперше, або на наступній сторінці. Ілюстрації й таблиці, розміщені на окремих сторінках дипломної роботи, включаються до загальної нумерації сторінок. Таблиці та рисунки, розміри яких більше формату А4, враховуються як одна сторінка і розміщуються у відповідних місцях після згадки у тексті або додатках.</w:t>
      </w:r>
    </w:p>
    <w:p w:rsidR="00C162C6" w:rsidRPr="002E5154" w:rsidRDefault="00C162C6" w:rsidP="002E5154">
      <w:pPr>
        <w:autoSpaceDE w:val="0"/>
        <w:autoSpaceDN w:val="0"/>
        <w:adjustRightInd w:val="0"/>
        <w:spacing w:after="0" w:line="240" w:lineRule="auto"/>
        <w:ind w:right="-7" w:firstLine="709"/>
        <w:rPr>
          <w:kern w:val="1"/>
          <w:sz w:val="24"/>
          <w:szCs w:val="24"/>
          <w:lang w:val="uk-UA"/>
        </w:rPr>
      </w:pPr>
    </w:p>
    <w:p w:rsidR="00355810" w:rsidRPr="002E5154" w:rsidRDefault="00355810" w:rsidP="002E5154">
      <w:pPr>
        <w:autoSpaceDE w:val="0"/>
        <w:autoSpaceDN w:val="0"/>
        <w:adjustRightInd w:val="0"/>
        <w:spacing w:after="0" w:line="240" w:lineRule="auto"/>
        <w:ind w:right="-7"/>
        <w:rPr>
          <w:b/>
          <w:bCs/>
          <w:iCs/>
          <w:caps/>
          <w:kern w:val="28"/>
          <w:lang w:val="uk-UA"/>
        </w:rPr>
      </w:pPr>
      <w:r w:rsidRPr="002E5154">
        <w:rPr>
          <w:b/>
          <w:bCs/>
          <w:iCs/>
          <w:caps/>
          <w:kern w:val="28"/>
          <w:lang w:val="uk-UA"/>
        </w:rPr>
        <w:t>5.3. Ілюстрації</w:t>
      </w:r>
    </w:p>
    <w:p w:rsidR="00355810" w:rsidRPr="002E5154" w:rsidRDefault="00355810" w:rsidP="002E5154">
      <w:pPr>
        <w:autoSpaceDE w:val="0"/>
        <w:autoSpaceDN w:val="0"/>
        <w:adjustRightInd w:val="0"/>
        <w:spacing w:after="0" w:line="240" w:lineRule="auto"/>
        <w:ind w:right="-7" w:firstLine="709"/>
        <w:rPr>
          <w:caps/>
          <w:kern w:val="28"/>
          <w:lang w:val="uk-UA"/>
        </w:rPr>
      </w:pPr>
    </w:p>
    <w:p w:rsidR="00355810" w:rsidRPr="002E5154" w:rsidRDefault="00355810" w:rsidP="002E5154">
      <w:pPr>
        <w:autoSpaceDE w:val="0"/>
        <w:autoSpaceDN w:val="0"/>
        <w:adjustRightInd w:val="0"/>
        <w:spacing w:after="0" w:line="240" w:lineRule="auto"/>
        <w:ind w:right="-7" w:firstLine="709"/>
        <w:rPr>
          <w:kern w:val="1"/>
        </w:rPr>
      </w:pPr>
      <w:r w:rsidRPr="002E5154">
        <w:rPr>
          <w:kern w:val="1"/>
          <w:lang w:val="uk-UA"/>
        </w:rPr>
        <w:t xml:space="preserve">Зміст ілюстрацій має доповнювати текст роботи, поглиблювати розкриття суті явища, наочно ілюструвати думки автора, і тому в тексті на кожну з них має бути посилання з коментарем. </w:t>
      </w:r>
      <w:r w:rsidRPr="002E5154">
        <w:rPr>
          <w:kern w:val="1"/>
        </w:rPr>
        <w:t>Вибір типу ілюстрації залежить від змісту матеріалу та поставленої мети.</w:t>
      </w:r>
    </w:p>
    <w:p w:rsidR="00355810" w:rsidRPr="002E5154" w:rsidRDefault="00355810" w:rsidP="002E5154">
      <w:pPr>
        <w:autoSpaceDE w:val="0"/>
        <w:autoSpaceDN w:val="0"/>
        <w:adjustRightInd w:val="0"/>
        <w:spacing w:after="0" w:line="240" w:lineRule="auto"/>
        <w:ind w:right="-7" w:firstLine="709"/>
        <w:rPr>
          <w:kern w:val="1"/>
        </w:rPr>
      </w:pPr>
      <w:r w:rsidRPr="002E5154">
        <w:rPr>
          <w:kern w:val="1"/>
        </w:rPr>
        <w:t xml:space="preserve">Схема </w:t>
      </w:r>
      <w:r w:rsidR="0063470D" w:rsidRPr="002E5154">
        <w:rPr>
          <w:kern w:val="1"/>
          <w:lang w:val="uk-UA"/>
        </w:rPr>
        <w:t>–</w:t>
      </w:r>
      <w:r w:rsidRPr="002E5154">
        <w:rPr>
          <w:kern w:val="1"/>
        </w:rPr>
        <w:t xml:space="preserve"> це зображення, яке передає за допомогою умовних позначень без збереження масштабу основну ідею будь-якого процесу й показує взаємозв'язок їх головних елементів.</w:t>
      </w:r>
    </w:p>
    <w:p w:rsidR="00355810" w:rsidRPr="002E5154" w:rsidRDefault="0063470D" w:rsidP="002E5154">
      <w:pPr>
        <w:autoSpaceDE w:val="0"/>
        <w:autoSpaceDN w:val="0"/>
        <w:adjustRightInd w:val="0"/>
        <w:spacing w:after="0" w:line="240" w:lineRule="auto"/>
        <w:ind w:right="-7" w:firstLine="709"/>
        <w:rPr>
          <w:kern w:val="1"/>
        </w:rPr>
      </w:pPr>
      <w:r w:rsidRPr="002E5154">
        <w:rPr>
          <w:kern w:val="1"/>
        </w:rPr>
        <w:lastRenderedPageBreak/>
        <w:t xml:space="preserve">Діаграма </w:t>
      </w:r>
      <w:r w:rsidRPr="002E5154">
        <w:rPr>
          <w:kern w:val="1"/>
          <w:lang w:val="uk-UA"/>
        </w:rPr>
        <w:t>–</w:t>
      </w:r>
      <w:r w:rsidR="00355810" w:rsidRPr="002E5154">
        <w:rPr>
          <w:kern w:val="1"/>
        </w:rPr>
        <w:t xml:space="preserve"> один із способів графічного зображення залежності між величинами. У діаграмах наочно демонструють і аналізують статистичні дані. Відповідно до форми побудови розрізняють діаграми плоскі, лінійні та об'ємні. У дипломних роботах найчастіше використовують л</w:t>
      </w:r>
      <w:r w:rsidRPr="002E5154">
        <w:rPr>
          <w:kern w:val="1"/>
        </w:rPr>
        <w:t xml:space="preserve">інійні діаграми, а з площинних </w:t>
      </w:r>
      <w:r w:rsidRPr="002E5154">
        <w:rPr>
          <w:kern w:val="1"/>
          <w:lang w:val="uk-UA"/>
        </w:rPr>
        <w:t>–</w:t>
      </w:r>
      <w:r w:rsidR="00355810" w:rsidRPr="002E5154">
        <w:rPr>
          <w:kern w:val="1"/>
        </w:rPr>
        <w:t xml:space="preserve"> стовпчикові і секторні.</w:t>
      </w:r>
    </w:p>
    <w:p w:rsidR="00355810" w:rsidRPr="002E5154" w:rsidRDefault="00355810" w:rsidP="002E5154">
      <w:pPr>
        <w:autoSpaceDE w:val="0"/>
        <w:autoSpaceDN w:val="0"/>
        <w:adjustRightInd w:val="0"/>
        <w:spacing w:after="0" w:line="240" w:lineRule="auto"/>
        <w:ind w:right="-7" w:firstLine="709"/>
        <w:rPr>
          <w:kern w:val="1"/>
        </w:rPr>
      </w:pPr>
      <w:r w:rsidRPr="002E5154">
        <w:rPr>
          <w:kern w:val="1"/>
        </w:rPr>
        <w:t>Результати опрацювання числових даних можна подавати у вигляді графіків, тобто умовних зображень величин і їх співвідношень через геометричні фігури, крапки та лінії. Графіки використовують як для аналізу, так і для підвищення наочності ілюстративного матеріалу. На графіку слід писати лише умовні буквенні позначення, що використані у тексті. Написи, які стосуються кривих ліній і крапок, залишають тільки у тому разі, якщо їх небагато і вони є короткими. Багатослівні підписи замінюють цифрами, а розшифровку наводять у підписі під рисунком.</w:t>
      </w:r>
    </w:p>
    <w:p w:rsidR="00355810" w:rsidRPr="002E5154" w:rsidRDefault="00355810" w:rsidP="002E5154">
      <w:pPr>
        <w:autoSpaceDE w:val="0"/>
        <w:autoSpaceDN w:val="0"/>
        <w:adjustRightInd w:val="0"/>
        <w:spacing w:after="0" w:line="240" w:lineRule="auto"/>
        <w:ind w:right="-7" w:firstLine="709"/>
        <w:rPr>
          <w:kern w:val="1"/>
        </w:rPr>
      </w:pPr>
      <w:r w:rsidRPr="002E5154">
        <w:rPr>
          <w:kern w:val="1"/>
        </w:rPr>
        <w:t xml:space="preserve">Якщо крива, зображена на графіку, займає невелику площу, то для економії місця числовий поділ на осях координат можна починати не з нуля, а обмежити тими значеннями, </w:t>
      </w:r>
      <w:proofErr w:type="gramStart"/>
      <w:r w:rsidRPr="002E5154">
        <w:rPr>
          <w:kern w:val="1"/>
        </w:rPr>
        <w:t>у межах</w:t>
      </w:r>
      <w:proofErr w:type="gramEnd"/>
      <w:r w:rsidRPr="002E5154">
        <w:rPr>
          <w:kern w:val="1"/>
        </w:rPr>
        <w:t xml:space="preserve"> яких розглядається дана функціональна залежність.</w:t>
      </w:r>
    </w:p>
    <w:p w:rsidR="00355810" w:rsidRPr="002E5154" w:rsidRDefault="00355810" w:rsidP="002E5154">
      <w:pPr>
        <w:autoSpaceDE w:val="0"/>
        <w:autoSpaceDN w:val="0"/>
        <w:adjustRightInd w:val="0"/>
        <w:spacing w:after="0" w:line="240" w:lineRule="auto"/>
        <w:ind w:right="-7" w:firstLine="709"/>
        <w:rPr>
          <w:kern w:val="1"/>
        </w:rPr>
      </w:pPr>
      <w:r w:rsidRPr="002E5154">
        <w:rPr>
          <w:kern w:val="1"/>
        </w:rPr>
        <w:t xml:space="preserve">Ілюстрації позначають словом «Рис.» і нумерують послідовно </w:t>
      </w:r>
      <w:proofErr w:type="gramStart"/>
      <w:r w:rsidRPr="002E5154">
        <w:rPr>
          <w:kern w:val="1"/>
        </w:rPr>
        <w:t>у межах</w:t>
      </w:r>
      <w:proofErr w:type="gramEnd"/>
      <w:r w:rsidRPr="002E5154">
        <w:rPr>
          <w:kern w:val="1"/>
        </w:rPr>
        <w:t xml:space="preserve"> розділу, за винятком ілюстрацій, представлених у додатках.</w:t>
      </w:r>
    </w:p>
    <w:p w:rsidR="00355810" w:rsidRPr="002E5154" w:rsidRDefault="00355810" w:rsidP="002E5154">
      <w:pPr>
        <w:autoSpaceDE w:val="0"/>
        <w:autoSpaceDN w:val="0"/>
        <w:adjustRightInd w:val="0"/>
        <w:spacing w:after="0" w:line="240" w:lineRule="auto"/>
        <w:ind w:right="-7" w:firstLine="709"/>
        <w:rPr>
          <w:kern w:val="1"/>
        </w:rPr>
      </w:pPr>
      <w:r w:rsidRPr="002E5154">
        <w:rPr>
          <w:kern w:val="1"/>
        </w:rPr>
        <w:t>Номер ілюстрації складається з номера розділу і порядкового номера ілюстрації, між якими ставиться крапка, наприклад, «Рис 1.2.» (другий рисунок першого розділу). Номер ілюстрації, її назва і пояснювальні підписи розміщуються послідовно під ілюстрацією. Якщо в роботі представлена одна ілюстрація, то її нумерують за загальними правилами.</w:t>
      </w:r>
    </w:p>
    <w:p w:rsidR="00355810" w:rsidRPr="002E5154" w:rsidRDefault="00355810" w:rsidP="002E5154">
      <w:pPr>
        <w:autoSpaceDE w:val="0"/>
        <w:autoSpaceDN w:val="0"/>
        <w:adjustRightInd w:val="0"/>
        <w:spacing w:after="0" w:line="240" w:lineRule="auto"/>
        <w:ind w:right="-7" w:firstLine="709"/>
        <w:rPr>
          <w:kern w:val="1"/>
        </w:rPr>
      </w:pPr>
      <w:r w:rsidRPr="002E5154">
        <w:rPr>
          <w:kern w:val="1"/>
        </w:rPr>
        <w:t>Не слід оформляти посилання на ілюстрації як самостійні фрази, в яких лише повторюється те, що подано в підписах до них. У тому місці, де вказується тема, пов'язана з ілюстрацією, або надається коментар до неї, розміщується посилання у вигляді висловлювання в круглих дужках.</w:t>
      </w:r>
    </w:p>
    <w:p w:rsidR="00355810" w:rsidRPr="002E5154" w:rsidRDefault="00F56581" w:rsidP="002E5154">
      <w:pPr>
        <w:autoSpaceDE w:val="0"/>
        <w:autoSpaceDN w:val="0"/>
        <w:adjustRightInd w:val="0"/>
        <w:spacing w:after="0" w:line="240" w:lineRule="auto"/>
        <w:ind w:right="-7" w:firstLine="709"/>
        <w:rPr>
          <w:kern w:val="1"/>
        </w:rPr>
      </w:pPr>
      <w:r w:rsidRPr="002E5154">
        <w:rPr>
          <w:kern w:val="1"/>
        </w:rPr>
        <w:t xml:space="preserve">• (Рис. 3.1) </w:t>
      </w:r>
      <w:r w:rsidRPr="002E5154">
        <w:rPr>
          <w:kern w:val="1"/>
          <w:lang w:val="uk-UA"/>
        </w:rPr>
        <w:t>–</w:t>
      </w:r>
      <w:r w:rsidR="00355810" w:rsidRPr="002E5154">
        <w:rPr>
          <w:kern w:val="1"/>
        </w:rPr>
        <w:t xml:space="preserve"> якщо посилання розміщене на одній сторінці.</w:t>
      </w:r>
    </w:p>
    <w:p w:rsidR="00355810" w:rsidRPr="002E5154" w:rsidRDefault="00355810" w:rsidP="002E5154">
      <w:pPr>
        <w:autoSpaceDE w:val="0"/>
        <w:autoSpaceDN w:val="0"/>
        <w:adjustRightInd w:val="0"/>
        <w:spacing w:after="0" w:line="240" w:lineRule="auto"/>
        <w:ind w:right="-7" w:firstLine="709"/>
        <w:rPr>
          <w:kern w:val="1"/>
        </w:rPr>
      </w:pPr>
      <w:r w:rsidRPr="002E5154">
        <w:rPr>
          <w:kern w:val="1"/>
        </w:rPr>
        <w:t>• (див. рис. 3.1) або пояснення на зразок: «...як це видно з рисунка 3.1», або «... як</w:t>
      </w:r>
      <w:r w:rsidR="00F56581" w:rsidRPr="002E5154">
        <w:rPr>
          <w:kern w:val="1"/>
        </w:rPr>
        <w:t xml:space="preserve"> це показано </w:t>
      </w:r>
      <w:proofErr w:type="gramStart"/>
      <w:r w:rsidR="00F56581" w:rsidRPr="002E5154">
        <w:rPr>
          <w:kern w:val="1"/>
        </w:rPr>
        <w:t>на рисунку</w:t>
      </w:r>
      <w:proofErr w:type="gramEnd"/>
      <w:r w:rsidR="00F56581" w:rsidRPr="002E5154">
        <w:rPr>
          <w:kern w:val="1"/>
        </w:rPr>
        <w:t xml:space="preserve"> 3.1». </w:t>
      </w:r>
      <w:r w:rsidR="00F56581" w:rsidRPr="002E5154">
        <w:rPr>
          <w:kern w:val="1"/>
          <w:lang w:val="uk-UA"/>
        </w:rPr>
        <w:t xml:space="preserve">– </w:t>
      </w:r>
      <w:r w:rsidRPr="002E5154">
        <w:rPr>
          <w:kern w:val="1"/>
        </w:rPr>
        <w:t>якщо посилання міститься на іншій сторінці. У повторних посиланнях на ілюстрації треба вживати скорочене слово «дивись»: наприклад, «див. рис. 1.2».</w:t>
      </w:r>
    </w:p>
    <w:p w:rsidR="00355810" w:rsidRPr="002E5154" w:rsidRDefault="00355810" w:rsidP="002E5154">
      <w:pPr>
        <w:autoSpaceDE w:val="0"/>
        <w:autoSpaceDN w:val="0"/>
        <w:adjustRightInd w:val="0"/>
        <w:spacing w:after="0" w:line="240" w:lineRule="auto"/>
        <w:ind w:right="-7" w:firstLine="709"/>
        <w:rPr>
          <w:kern w:val="1"/>
        </w:rPr>
      </w:pPr>
      <w:r w:rsidRPr="002E5154">
        <w:rPr>
          <w:kern w:val="1"/>
        </w:rPr>
        <w:t>Кількість ілюстрацій у роботі визначається її змістом і має бути достатньою для того, щоб надати тексту роботи ясності і конкретності.</w:t>
      </w:r>
    </w:p>
    <w:p w:rsidR="00355810" w:rsidRPr="002E5154" w:rsidRDefault="00355810" w:rsidP="002E5154">
      <w:pPr>
        <w:autoSpaceDE w:val="0"/>
        <w:autoSpaceDN w:val="0"/>
        <w:adjustRightInd w:val="0"/>
        <w:spacing w:after="0" w:line="240" w:lineRule="auto"/>
        <w:ind w:right="-7" w:firstLine="709"/>
        <w:rPr>
          <w:b/>
          <w:bCs/>
          <w:kern w:val="1"/>
        </w:rPr>
      </w:pPr>
    </w:p>
    <w:p w:rsidR="00355810" w:rsidRPr="002E5154" w:rsidRDefault="00355810" w:rsidP="002E5154">
      <w:pPr>
        <w:autoSpaceDE w:val="0"/>
        <w:autoSpaceDN w:val="0"/>
        <w:adjustRightInd w:val="0"/>
        <w:spacing w:after="0" w:line="240" w:lineRule="auto"/>
        <w:ind w:right="-7" w:firstLine="709"/>
        <w:rPr>
          <w:b/>
          <w:bCs/>
          <w:iCs/>
          <w:caps/>
          <w:kern w:val="28"/>
        </w:rPr>
      </w:pPr>
      <w:r w:rsidRPr="002E5154">
        <w:rPr>
          <w:b/>
          <w:bCs/>
          <w:iCs/>
          <w:caps/>
          <w:kern w:val="28"/>
        </w:rPr>
        <w:t>5.4. Таблиці</w:t>
      </w:r>
    </w:p>
    <w:p w:rsidR="00355810" w:rsidRPr="002E5154" w:rsidRDefault="00355810" w:rsidP="002E5154">
      <w:pPr>
        <w:autoSpaceDE w:val="0"/>
        <w:autoSpaceDN w:val="0"/>
        <w:adjustRightInd w:val="0"/>
        <w:spacing w:after="0" w:line="240" w:lineRule="auto"/>
        <w:ind w:right="-7" w:firstLine="709"/>
        <w:rPr>
          <w:kern w:val="1"/>
        </w:rPr>
      </w:pPr>
    </w:p>
    <w:p w:rsidR="00355810" w:rsidRPr="002E5154" w:rsidRDefault="00355810" w:rsidP="002E5154">
      <w:pPr>
        <w:autoSpaceDE w:val="0"/>
        <w:autoSpaceDN w:val="0"/>
        <w:adjustRightInd w:val="0"/>
        <w:spacing w:after="0" w:line="240" w:lineRule="auto"/>
        <w:ind w:right="-7" w:firstLine="709"/>
        <w:rPr>
          <w:kern w:val="1"/>
        </w:rPr>
      </w:pPr>
      <w:r w:rsidRPr="002E5154">
        <w:rPr>
          <w:kern w:val="1"/>
        </w:rPr>
        <w:t>Цифровий матеріал, який використовується у дипломній роботі, доцільно оформляти в таблицях. Таблиця є способом представлення інформації, за якого цифровий або текстовий матеріал групується в рядки і графи, відокремлені одна від одної вертикальними і горизонтальними лініями.</w:t>
      </w:r>
    </w:p>
    <w:p w:rsidR="00355810" w:rsidRPr="002E5154" w:rsidRDefault="00355810" w:rsidP="002E5154">
      <w:pPr>
        <w:autoSpaceDE w:val="0"/>
        <w:autoSpaceDN w:val="0"/>
        <w:adjustRightInd w:val="0"/>
        <w:spacing w:after="0" w:line="240" w:lineRule="auto"/>
        <w:ind w:right="-7" w:firstLine="709"/>
        <w:rPr>
          <w:kern w:val="1"/>
        </w:rPr>
      </w:pPr>
      <w:r w:rsidRPr="002E5154">
        <w:rPr>
          <w:kern w:val="1"/>
        </w:rPr>
        <w:t xml:space="preserve">За значенням таблиці поділяються на аналітичні та неаналітичні. Аналітичні таблиці є результатом опрацювання й аналізу цифрових показників. Як правило, після таких таблиць робиться узагальнення про нове (виведене) </w:t>
      </w:r>
      <w:r w:rsidRPr="002E5154">
        <w:rPr>
          <w:kern w:val="1"/>
        </w:rPr>
        <w:lastRenderedPageBreak/>
        <w:t>знання, яке позначається у тексті словами: «таблиця 2.2 дає можливість зробити висновок, що...», «з таблиці 2.2 видно, що...» і т.</w:t>
      </w:r>
      <w:r w:rsidR="00F56581" w:rsidRPr="002E5154">
        <w:rPr>
          <w:kern w:val="1"/>
          <w:lang w:val="uk-UA"/>
        </w:rPr>
        <w:t xml:space="preserve"> </w:t>
      </w:r>
      <w:r w:rsidRPr="002E5154">
        <w:rPr>
          <w:kern w:val="1"/>
        </w:rPr>
        <w:t>ін. Часто такі таблиці дають змогу виявити та сформулювати певні закономірності.</w:t>
      </w:r>
    </w:p>
    <w:p w:rsidR="00355810" w:rsidRPr="002E5154" w:rsidRDefault="00355810" w:rsidP="002E5154">
      <w:pPr>
        <w:autoSpaceDE w:val="0"/>
        <w:autoSpaceDN w:val="0"/>
        <w:adjustRightInd w:val="0"/>
        <w:spacing w:after="0" w:line="240" w:lineRule="auto"/>
        <w:ind w:right="-7" w:firstLine="709"/>
        <w:rPr>
          <w:kern w:val="1"/>
        </w:rPr>
      </w:pPr>
      <w:r w:rsidRPr="002E5154">
        <w:rPr>
          <w:kern w:val="1"/>
        </w:rPr>
        <w:t>До неаналітичних таблиць належать ті, які містять переважно неопрацьовані статистичні дані, необхідні лише для представлення інформації або констатації певного стану речей.</w:t>
      </w:r>
    </w:p>
    <w:p w:rsidR="00355810" w:rsidRPr="002E5154" w:rsidRDefault="00355810" w:rsidP="002E5154">
      <w:pPr>
        <w:autoSpaceDE w:val="0"/>
        <w:autoSpaceDN w:val="0"/>
        <w:adjustRightInd w:val="0"/>
        <w:spacing w:after="0" w:line="240" w:lineRule="auto"/>
        <w:ind w:right="-7" w:firstLine="709"/>
        <w:rPr>
          <w:kern w:val="1"/>
        </w:rPr>
      </w:pPr>
      <w:r w:rsidRPr="002E5154">
        <w:rPr>
          <w:kern w:val="1"/>
        </w:rPr>
        <w:t>Якщо таблиця уміщується на сторінці, то її не бажано переносити. Якщо таблицю все ж таки необхідно перенести, то на першій сторінці треба залишити номер таблиці, заголовок, головку таблиці</w:t>
      </w:r>
      <w:r w:rsidR="00F56581" w:rsidRPr="002E5154">
        <w:rPr>
          <w:kern w:val="1"/>
        </w:rPr>
        <w:t>, номери граф і не менше двох-трьох рядків. Переносить один-</w:t>
      </w:r>
      <w:r w:rsidRPr="002E5154">
        <w:rPr>
          <w:kern w:val="1"/>
        </w:rPr>
        <w:t>два рядки таблиці не допускається.</w:t>
      </w:r>
    </w:p>
    <w:p w:rsidR="00355810" w:rsidRPr="002E5154" w:rsidRDefault="00355810" w:rsidP="002E5154">
      <w:pPr>
        <w:autoSpaceDE w:val="0"/>
        <w:autoSpaceDN w:val="0"/>
        <w:adjustRightInd w:val="0"/>
        <w:spacing w:after="0" w:line="240" w:lineRule="auto"/>
        <w:ind w:right="-7" w:firstLine="709"/>
        <w:rPr>
          <w:kern w:val="1"/>
        </w:rPr>
      </w:pPr>
      <w:r w:rsidRPr="002E5154">
        <w:rPr>
          <w:kern w:val="1"/>
        </w:rPr>
        <w:t>Зазвичай таблиця складається з таких елементів: порядкового номера і тематичного заголовка (назви), боковика, заголовків вертикальних граф (головки), горизонтальних рядків і вертикальних граф.</w:t>
      </w:r>
    </w:p>
    <w:p w:rsidR="00355810" w:rsidRPr="002E5154" w:rsidRDefault="00355810" w:rsidP="002E5154">
      <w:pPr>
        <w:autoSpaceDE w:val="0"/>
        <w:autoSpaceDN w:val="0"/>
        <w:adjustRightInd w:val="0"/>
        <w:spacing w:after="0" w:line="240" w:lineRule="auto"/>
        <w:ind w:right="-7" w:firstLine="709"/>
        <w:rPr>
          <w:kern w:val="1"/>
        </w:rPr>
      </w:pPr>
      <w:r w:rsidRPr="002E5154">
        <w:rPr>
          <w:kern w:val="1"/>
        </w:rPr>
        <w:t xml:space="preserve">Таблиці нумерують послідовно (за винятком тих, що розміщені в додатках) </w:t>
      </w:r>
      <w:proofErr w:type="gramStart"/>
      <w:r w:rsidRPr="002E5154">
        <w:rPr>
          <w:kern w:val="1"/>
        </w:rPr>
        <w:t>у межах</w:t>
      </w:r>
      <w:proofErr w:type="gramEnd"/>
      <w:r w:rsidRPr="002E5154">
        <w:rPr>
          <w:kern w:val="1"/>
        </w:rPr>
        <w:t xml:space="preserve"> розділу. У правому верхньому куті розміщують напис «Таблиця» із зазначенням її номера, який складається з номера розділу і порядкового номера таблиці, між якими ставиться крапка: наприклад «Таблиця 2.3» (третя таблиця другого розділу); нижче розміщується назва таблиці.</w:t>
      </w:r>
    </w:p>
    <w:p w:rsidR="00355810" w:rsidRPr="002E5154" w:rsidRDefault="00355810" w:rsidP="002E5154">
      <w:pPr>
        <w:autoSpaceDE w:val="0"/>
        <w:autoSpaceDN w:val="0"/>
        <w:adjustRightInd w:val="0"/>
        <w:spacing w:after="0" w:line="240" w:lineRule="auto"/>
        <w:ind w:right="-7" w:firstLine="709"/>
        <w:rPr>
          <w:kern w:val="1"/>
        </w:rPr>
      </w:pPr>
      <w:r w:rsidRPr="002E5154">
        <w:rPr>
          <w:kern w:val="1"/>
        </w:rPr>
        <w:t xml:space="preserve">Кожна таблиця повинна мати назву, яку розміщують над таблицею і друкують симетрично </w:t>
      </w:r>
      <w:proofErr w:type="gramStart"/>
      <w:r w:rsidRPr="002E5154">
        <w:rPr>
          <w:kern w:val="1"/>
        </w:rPr>
        <w:t>до тексту</w:t>
      </w:r>
      <w:proofErr w:type="gramEnd"/>
      <w:r w:rsidRPr="002E5154">
        <w:rPr>
          <w:kern w:val="1"/>
        </w:rPr>
        <w:t>. Назву і слово «Таблиця» починають із великої літери. Назву не підкреслюють.</w:t>
      </w:r>
    </w:p>
    <w:p w:rsidR="00355810" w:rsidRPr="002E5154" w:rsidRDefault="00355810" w:rsidP="002E5154">
      <w:pPr>
        <w:autoSpaceDE w:val="0"/>
        <w:autoSpaceDN w:val="0"/>
        <w:adjustRightInd w:val="0"/>
        <w:spacing w:after="0" w:line="240" w:lineRule="auto"/>
        <w:ind w:right="-7" w:firstLine="709"/>
        <w:rPr>
          <w:kern w:val="1"/>
        </w:rPr>
      </w:pPr>
      <w:r w:rsidRPr="002E5154">
        <w:rPr>
          <w:kern w:val="1"/>
        </w:rPr>
        <w:t>Таблицю з великою кількістю рядків можна переносити на іншу сторінку. У такому разі назву розташовують тільки над її</w:t>
      </w:r>
      <w:r w:rsidRPr="002E5154">
        <w:rPr>
          <w:b/>
          <w:bCs/>
          <w:kern w:val="1"/>
        </w:rPr>
        <w:t xml:space="preserve"> </w:t>
      </w:r>
      <w:r w:rsidRPr="002E5154">
        <w:rPr>
          <w:kern w:val="1"/>
        </w:rPr>
        <w:t xml:space="preserve">першою частиною, а над подальшими частинами пишеться, наприклад «Продовження табл. 2.3» або «Закінчення табл. 1.2». Таблицю розміщують після першої згадки про неї в тексті (на тій самій або наступній сторінці) таким чином, щоб її можна було читати </w:t>
      </w:r>
      <w:proofErr w:type="gramStart"/>
      <w:r w:rsidRPr="002E5154">
        <w:rPr>
          <w:kern w:val="1"/>
        </w:rPr>
        <w:t>без повороту</w:t>
      </w:r>
      <w:proofErr w:type="gramEnd"/>
      <w:r w:rsidRPr="002E5154">
        <w:rPr>
          <w:kern w:val="1"/>
        </w:rPr>
        <w:t xml:space="preserve"> дипломної роботи або з поворотом за годинниковою стрілкою.</w:t>
      </w:r>
    </w:p>
    <w:p w:rsidR="00355810" w:rsidRPr="002E5154" w:rsidRDefault="00355810" w:rsidP="002E5154">
      <w:pPr>
        <w:autoSpaceDE w:val="0"/>
        <w:autoSpaceDN w:val="0"/>
        <w:adjustRightInd w:val="0"/>
        <w:spacing w:after="0" w:line="240" w:lineRule="auto"/>
        <w:ind w:right="-7" w:firstLine="709"/>
        <w:rPr>
          <w:kern w:val="1"/>
        </w:rPr>
      </w:pPr>
      <w:r w:rsidRPr="002E5154">
        <w:rPr>
          <w:kern w:val="1"/>
        </w:rPr>
        <w:t>Посилання у тексті на таблиці пишуть скорочено: наприклад «у табл. 1.2». У повторних посипаннях на таблиці треба вживати скорочене слово «дивись»: наприклад, «див. табл. 1.2».</w:t>
      </w:r>
    </w:p>
    <w:p w:rsidR="00515BFF" w:rsidRPr="002E5154" w:rsidRDefault="00355810" w:rsidP="002E5154">
      <w:pPr>
        <w:autoSpaceDE w:val="0"/>
        <w:autoSpaceDN w:val="0"/>
        <w:adjustRightInd w:val="0"/>
        <w:spacing w:after="0" w:line="240" w:lineRule="auto"/>
        <w:ind w:right="-7" w:firstLine="709"/>
        <w:rPr>
          <w:kern w:val="1"/>
          <w:lang w:val="uk-UA"/>
        </w:rPr>
      </w:pPr>
      <w:r w:rsidRPr="002E5154">
        <w:rPr>
          <w:kern w:val="1"/>
        </w:rPr>
        <w:t>Усі наведені в таблицях дані мають бути достовірні, однорідні та порівнювані. В основу їх групування беруться лише істотні ознаки.</w:t>
      </w:r>
    </w:p>
    <w:p w:rsidR="00D555D6" w:rsidRPr="002E5154" w:rsidRDefault="00D555D6" w:rsidP="002E5154">
      <w:pPr>
        <w:autoSpaceDE w:val="0"/>
        <w:autoSpaceDN w:val="0"/>
        <w:adjustRightInd w:val="0"/>
        <w:spacing w:after="0" w:line="240" w:lineRule="auto"/>
        <w:ind w:right="-7" w:firstLine="709"/>
        <w:rPr>
          <w:b/>
          <w:bCs/>
          <w:i/>
          <w:iCs/>
          <w:kern w:val="1"/>
          <w:sz w:val="24"/>
          <w:szCs w:val="24"/>
          <w:lang w:val="uk-UA"/>
        </w:rPr>
      </w:pPr>
    </w:p>
    <w:p w:rsidR="00355810" w:rsidRPr="002E5154" w:rsidRDefault="00355810" w:rsidP="002E5154">
      <w:pPr>
        <w:autoSpaceDE w:val="0"/>
        <w:autoSpaceDN w:val="0"/>
        <w:adjustRightInd w:val="0"/>
        <w:spacing w:after="0" w:line="240" w:lineRule="auto"/>
        <w:ind w:right="-7" w:firstLine="709"/>
        <w:rPr>
          <w:caps/>
          <w:kern w:val="28"/>
        </w:rPr>
      </w:pPr>
      <w:r w:rsidRPr="002E5154">
        <w:rPr>
          <w:b/>
          <w:bCs/>
          <w:iCs/>
          <w:caps/>
          <w:kern w:val="28"/>
        </w:rPr>
        <w:t>5.5. Формули</w:t>
      </w:r>
    </w:p>
    <w:p w:rsidR="00355810" w:rsidRPr="002E5154" w:rsidRDefault="00355810" w:rsidP="002E5154">
      <w:pPr>
        <w:autoSpaceDE w:val="0"/>
        <w:autoSpaceDN w:val="0"/>
        <w:adjustRightInd w:val="0"/>
        <w:spacing w:after="0" w:line="240" w:lineRule="auto"/>
        <w:ind w:right="-7" w:firstLine="709"/>
        <w:rPr>
          <w:kern w:val="1"/>
        </w:rPr>
      </w:pPr>
    </w:p>
    <w:p w:rsidR="00355810" w:rsidRPr="002E5154" w:rsidRDefault="00355810" w:rsidP="002E5154">
      <w:pPr>
        <w:autoSpaceDE w:val="0"/>
        <w:autoSpaceDN w:val="0"/>
        <w:adjustRightInd w:val="0"/>
        <w:spacing w:after="0" w:line="240" w:lineRule="auto"/>
        <w:ind w:right="-7" w:firstLine="709"/>
        <w:rPr>
          <w:kern w:val="1"/>
        </w:rPr>
      </w:pPr>
      <w:r w:rsidRPr="002E5154">
        <w:rPr>
          <w:kern w:val="1"/>
        </w:rPr>
        <w:t>При використанні формул необхідно додержувати певні техніко-орфографічні правила.</w:t>
      </w:r>
    </w:p>
    <w:p w:rsidR="00355810" w:rsidRPr="002E5154" w:rsidRDefault="00355810" w:rsidP="002E5154">
      <w:pPr>
        <w:autoSpaceDE w:val="0"/>
        <w:autoSpaceDN w:val="0"/>
        <w:adjustRightInd w:val="0"/>
        <w:spacing w:after="0" w:line="240" w:lineRule="auto"/>
        <w:ind w:right="-7" w:firstLine="709"/>
        <w:rPr>
          <w:kern w:val="1"/>
        </w:rPr>
      </w:pPr>
      <w:r w:rsidRPr="002E5154">
        <w:rPr>
          <w:kern w:val="1"/>
        </w:rPr>
        <w:t>Великі, довгі і громіздкі формули, які мають у складі знаки суми, диференціювання, інтеграцію, розміщують в окремих рядках. Для економії місця кілька коротких однотипних формул, відокремлених від тексту, можна подати в одному рядку, невеликі й нескладні формули, які не мають самостійного значення, вписують усередині рядків тексту.</w:t>
      </w:r>
    </w:p>
    <w:p w:rsidR="00355810" w:rsidRPr="002E5154" w:rsidRDefault="00355810" w:rsidP="002E5154">
      <w:pPr>
        <w:autoSpaceDE w:val="0"/>
        <w:autoSpaceDN w:val="0"/>
        <w:adjustRightInd w:val="0"/>
        <w:spacing w:after="0" w:line="240" w:lineRule="auto"/>
        <w:ind w:right="-7" w:firstLine="709"/>
        <w:rPr>
          <w:kern w:val="1"/>
        </w:rPr>
      </w:pPr>
      <w:r w:rsidRPr="002E5154">
        <w:rPr>
          <w:kern w:val="1"/>
        </w:rPr>
        <w:lastRenderedPageBreak/>
        <w:t>Розділовими знаками між формулами, які йдуть одна за одною і не відокремлені текстом, можуть бути кома або крапка з комою безпосередньо за формулою до її номера.</w:t>
      </w:r>
    </w:p>
    <w:p w:rsidR="00355810" w:rsidRPr="002E5154" w:rsidRDefault="00355810" w:rsidP="002E5154">
      <w:pPr>
        <w:autoSpaceDE w:val="0"/>
        <w:autoSpaceDN w:val="0"/>
        <w:adjustRightInd w:val="0"/>
        <w:spacing w:after="0" w:line="240" w:lineRule="auto"/>
        <w:ind w:right="-7" w:firstLine="709"/>
        <w:rPr>
          <w:kern w:val="1"/>
        </w:rPr>
      </w:pPr>
      <w:r w:rsidRPr="002E5154">
        <w:rPr>
          <w:kern w:val="1"/>
        </w:rPr>
        <w:t>Розділові знаки між формулами, які розміщені в окремих рядках і об'єднані фігурною дужкою (парантезом), ставлять всередині парантеза. Після таких громіздких математичних виразів, як визначники і матриці, можна розділові знаки не ставити.</w:t>
      </w:r>
    </w:p>
    <w:p w:rsidR="00355810" w:rsidRPr="002E5154" w:rsidRDefault="00355810" w:rsidP="002E5154">
      <w:pPr>
        <w:autoSpaceDE w:val="0"/>
        <w:autoSpaceDN w:val="0"/>
        <w:adjustRightInd w:val="0"/>
        <w:spacing w:after="0" w:line="240" w:lineRule="auto"/>
        <w:ind w:right="-7" w:firstLine="709"/>
        <w:rPr>
          <w:kern w:val="1"/>
        </w:rPr>
      </w:pPr>
      <w:r w:rsidRPr="002E5154">
        <w:rPr>
          <w:kern w:val="1"/>
        </w:rPr>
        <w:t xml:space="preserve">Формули в дипломній роботі (якщо їх більше за одну) нумерують </w:t>
      </w:r>
      <w:proofErr w:type="gramStart"/>
      <w:r w:rsidRPr="002E5154">
        <w:rPr>
          <w:kern w:val="1"/>
        </w:rPr>
        <w:t>у межах</w:t>
      </w:r>
      <w:proofErr w:type="gramEnd"/>
      <w:r w:rsidRPr="002E5154">
        <w:rPr>
          <w:kern w:val="1"/>
        </w:rPr>
        <w:t xml:space="preserve"> розділу. Нумерувати слід лише ті формули, на які є посилання у тексті. Номер формули складається з номера розділу та порядкового номера формули в розділі, між якими ставлять крапку. Номер формули ставлять біля правого берега сторінки в одному рядку з відповідною формулою у круглих дужках</w:t>
      </w:r>
    </w:p>
    <w:p w:rsidR="00355810" w:rsidRPr="002E5154" w:rsidRDefault="00355810" w:rsidP="002E5154">
      <w:pPr>
        <w:autoSpaceDE w:val="0"/>
        <w:autoSpaceDN w:val="0"/>
        <w:adjustRightInd w:val="0"/>
        <w:spacing w:after="0" w:line="240" w:lineRule="auto"/>
        <w:ind w:right="-7" w:firstLine="709"/>
        <w:rPr>
          <w:kern w:val="1"/>
        </w:rPr>
      </w:pPr>
      <w:r w:rsidRPr="002E5154">
        <w:rPr>
          <w:kern w:val="1"/>
        </w:rPr>
        <w:t xml:space="preserve">Номер, який не уміщується </w:t>
      </w:r>
      <w:proofErr w:type="gramStart"/>
      <w:r w:rsidRPr="002E5154">
        <w:rPr>
          <w:kern w:val="1"/>
        </w:rPr>
        <w:t>в рядку</w:t>
      </w:r>
      <w:proofErr w:type="gramEnd"/>
      <w:r w:rsidRPr="002E5154">
        <w:rPr>
          <w:kern w:val="1"/>
        </w:rPr>
        <w:t xml:space="preserve"> з формулою, переносять у наступний ряд нижче формули. Номер формули при її перенесенні розміщують на рівні останнього рядка. Номер формули-дробу подають на рівні основної горизонтальної риски формули. Номер групи формул при парантезі розміщується праворуч від вістря парантеза, яке знаходиться всередині групи формул і обернуто у бік номера.</w:t>
      </w:r>
    </w:p>
    <w:p w:rsidR="00355810" w:rsidRPr="002E5154" w:rsidRDefault="00355810" w:rsidP="002E5154">
      <w:pPr>
        <w:autoSpaceDE w:val="0"/>
        <w:autoSpaceDN w:val="0"/>
        <w:adjustRightInd w:val="0"/>
        <w:spacing w:after="0" w:line="240" w:lineRule="auto"/>
        <w:ind w:right="-7" w:firstLine="709"/>
        <w:rPr>
          <w:kern w:val="1"/>
        </w:rPr>
      </w:pPr>
      <w:r w:rsidRPr="002E5154">
        <w:rPr>
          <w:kern w:val="1"/>
        </w:rPr>
        <w:t xml:space="preserve">Пояснення значень символів, числових коефіцієнтів </w:t>
      </w:r>
      <w:proofErr w:type="gramStart"/>
      <w:r w:rsidRPr="002E5154">
        <w:rPr>
          <w:kern w:val="1"/>
        </w:rPr>
        <w:t>у формулах</w:t>
      </w:r>
      <w:proofErr w:type="gramEnd"/>
      <w:r w:rsidRPr="002E5154">
        <w:rPr>
          <w:kern w:val="1"/>
        </w:rPr>
        <w:t xml:space="preserve"> треба подавати безпосередньо під формулою в тій послідовності, в якій во</w:t>
      </w:r>
      <w:r w:rsidR="001937E5" w:rsidRPr="002E5154">
        <w:rPr>
          <w:kern w:val="1"/>
        </w:rPr>
        <w:t xml:space="preserve">ни подані у формулі, і кожне </w:t>
      </w:r>
      <w:r w:rsidR="001937E5" w:rsidRPr="002E5154">
        <w:rPr>
          <w:kern w:val="1"/>
          <w:lang w:val="uk-UA"/>
        </w:rPr>
        <w:t>–</w:t>
      </w:r>
      <w:r w:rsidRPr="002E5154">
        <w:rPr>
          <w:kern w:val="1"/>
        </w:rPr>
        <w:t xml:space="preserve"> з абзацного відступу у новому рядку. Перший рядок пояснення починають зі слова «де» без двокрапки.</w:t>
      </w:r>
    </w:p>
    <w:p w:rsidR="00355810" w:rsidRPr="002E5154" w:rsidRDefault="00355810" w:rsidP="002E5154">
      <w:pPr>
        <w:autoSpaceDE w:val="0"/>
        <w:autoSpaceDN w:val="0"/>
        <w:adjustRightInd w:val="0"/>
        <w:spacing w:after="0" w:line="240" w:lineRule="auto"/>
        <w:ind w:right="-7" w:firstLine="709"/>
        <w:rPr>
          <w:kern w:val="1"/>
        </w:rPr>
      </w:pPr>
      <w:r w:rsidRPr="002E5154">
        <w:rPr>
          <w:kern w:val="1"/>
        </w:rPr>
        <w:t>Рівняння і формули треба відділяти від тексту вільними рядками. Вище і нижче кожної формули потрібно залишати не менш як один вільний рядок. Якщо рівняння не вміщується в один рядок, його спід перенести після знака рівності (=) або після знаків плюс (+), мінус (-), множення (х) і ділення (:).</w:t>
      </w:r>
    </w:p>
    <w:p w:rsidR="00355810" w:rsidRPr="002E5154" w:rsidRDefault="00355810" w:rsidP="002E5154">
      <w:pPr>
        <w:autoSpaceDE w:val="0"/>
        <w:autoSpaceDN w:val="0"/>
        <w:adjustRightInd w:val="0"/>
        <w:spacing w:after="0" w:line="240" w:lineRule="auto"/>
        <w:ind w:right="-7" w:firstLine="709"/>
        <w:rPr>
          <w:kern w:val="1"/>
        </w:rPr>
      </w:pPr>
      <w:r w:rsidRPr="002E5154">
        <w:rPr>
          <w:kern w:val="1"/>
        </w:rPr>
        <w:t>Посилання на формули у дипломній роботі оформлюють порядковим номером формули: наприклад «у формулі (3.1)».</w:t>
      </w:r>
    </w:p>
    <w:p w:rsidR="00355810" w:rsidRPr="002E5154" w:rsidRDefault="00355810" w:rsidP="002E5154">
      <w:pPr>
        <w:autoSpaceDE w:val="0"/>
        <w:autoSpaceDN w:val="0"/>
        <w:adjustRightInd w:val="0"/>
        <w:spacing w:after="0" w:line="240" w:lineRule="auto"/>
        <w:ind w:right="-7" w:firstLine="709"/>
        <w:rPr>
          <w:kern w:val="1"/>
        </w:rPr>
      </w:pPr>
      <w:r w:rsidRPr="002E5154">
        <w:rPr>
          <w:kern w:val="1"/>
        </w:rPr>
        <w:t>Правила пунктуації у тексті з формулами. Двокрапку перед формулою ставлять лише у випадках, що передбачені правилами пунктуації: а) якщо у тексті перед формулою є узагальнююче слово; б) цього потребує побудова тексту, який передує формулі.</w:t>
      </w:r>
    </w:p>
    <w:p w:rsidR="00355810" w:rsidRPr="002E5154" w:rsidRDefault="00355810" w:rsidP="002E5154">
      <w:pPr>
        <w:autoSpaceDE w:val="0"/>
        <w:autoSpaceDN w:val="0"/>
        <w:adjustRightInd w:val="0"/>
        <w:spacing w:after="0" w:line="240" w:lineRule="auto"/>
        <w:ind w:right="-7" w:firstLine="709"/>
        <w:rPr>
          <w:b/>
          <w:bCs/>
          <w:kern w:val="1"/>
          <w:sz w:val="24"/>
          <w:szCs w:val="24"/>
        </w:rPr>
      </w:pPr>
    </w:p>
    <w:p w:rsidR="00355810" w:rsidRPr="002E5154" w:rsidRDefault="00355810" w:rsidP="002E5154">
      <w:pPr>
        <w:autoSpaceDE w:val="0"/>
        <w:autoSpaceDN w:val="0"/>
        <w:adjustRightInd w:val="0"/>
        <w:spacing w:after="0" w:line="240" w:lineRule="auto"/>
        <w:ind w:right="-7" w:firstLine="709"/>
        <w:rPr>
          <w:b/>
          <w:bCs/>
          <w:iCs/>
          <w:caps/>
          <w:kern w:val="28"/>
        </w:rPr>
      </w:pPr>
      <w:r w:rsidRPr="002E5154">
        <w:rPr>
          <w:b/>
          <w:bCs/>
          <w:iCs/>
          <w:caps/>
          <w:kern w:val="28"/>
        </w:rPr>
        <w:t>5.6. Цитування та посилання на використані джерела</w:t>
      </w:r>
    </w:p>
    <w:p w:rsidR="00355810" w:rsidRPr="002E5154" w:rsidRDefault="00355810" w:rsidP="002E5154">
      <w:pPr>
        <w:autoSpaceDE w:val="0"/>
        <w:autoSpaceDN w:val="0"/>
        <w:adjustRightInd w:val="0"/>
        <w:spacing w:after="0" w:line="240" w:lineRule="auto"/>
        <w:ind w:right="-7" w:firstLine="709"/>
        <w:rPr>
          <w:caps/>
          <w:kern w:val="28"/>
        </w:rPr>
      </w:pPr>
    </w:p>
    <w:p w:rsidR="00355810" w:rsidRPr="002E5154" w:rsidRDefault="00355810" w:rsidP="002E5154">
      <w:pPr>
        <w:autoSpaceDE w:val="0"/>
        <w:autoSpaceDN w:val="0"/>
        <w:adjustRightInd w:val="0"/>
        <w:spacing w:after="0" w:line="240" w:lineRule="auto"/>
        <w:ind w:right="-7" w:firstLine="709"/>
        <w:rPr>
          <w:kern w:val="1"/>
        </w:rPr>
      </w:pPr>
      <w:r w:rsidRPr="002E5154">
        <w:rPr>
          <w:kern w:val="1"/>
        </w:rPr>
        <w:t xml:space="preserve">Для підтвердження власних аргументів посиланням на авторитетне ім'я або для критичного аналізу того або іншого друкованого джерела слід використовувати цитати. </w:t>
      </w:r>
      <w:r w:rsidR="00945B08" w:rsidRPr="002E5154">
        <w:rPr>
          <w:kern w:val="1"/>
          <w:lang w:val="uk-UA"/>
        </w:rPr>
        <w:t>Правила академічної доброчесності та н</w:t>
      </w:r>
      <w:r w:rsidRPr="002E5154">
        <w:rPr>
          <w:kern w:val="1"/>
        </w:rPr>
        <w:t>ауковий етикет вимага</w:t>
      </w:r>
      <w:r w:rsidR="00945B08" w:rsidRPr="002E5154">
        <w:rPr>
          <w:kern w:val="1"/>
          <w:lang w:val="uk-UA"/>
        </w:rPr>
        <w:t>ють</w:t>
      </w:r>
      <w:r w:rsidRPr="002E5154">
        <w:rPr>
          <w:kern w:val="1"/>
        </w:rPr>
        <w:t xml:space="preserve"> точно відтворювати цитований текст, оскільки щонайменше скорочення наведеної цитати може спотворити зміст, закладений автором.</w:t>
      </w:r>
    </w:p>
    <w:p w:rsidR="00355810" w:rsidRPr="002E5154" w:rsidRDefault="00355810" w:rsidP="002E5154">
      <w:pPr>
        <w:autoSpaceDE w:val="0"/>
        <w:autoSpaceDN w:val="0"/>
        <w:adjustRightInd w:val="0"/>
        <w:spacing w:after="0" w:line="240" w:lineRule="auto"/>
        <w:ind w:right="-7" w:firstLine="709"/>
        <w:rPr>
          <w:kern w:val="1"/>
        </w:rPr>
      </w:pPr>
      <w:r w:rsidRPr="002E5154">
        <w:rPr>
          <w:kern w:val="1"/>
        </w:rPr>
        <w:t>Загальні вимоги до цитування:</w:t>
      </w:r>
    </w:p>
    <w:p w:rsidR="00355810" w:rsidRPr="002E5154" w:rsidRDefault="00355810" w:rsidP="002E5154">
      <w:pPr>
        <w:autoSpaceDE w:val="0"/>
        <w:autoSpaceDN w:val="0"/>
        <w:adjustRightInd w:val="0"/>
        <w:spacing w:after="0" w:line="240" w:lineRule="auto"/>
        <w:ind w:right="-7" w:firstLine="709"/>
        <w:rPr>
          <w:kern w:val="1"/>
          <w:lang w:val="uk-UA"/>
        </w:rPr>
      </w:pPr>
      <w:r w:rsidRPr="002E5154">
        <w:rPr>
          <w:kern w:val="1"/>
        </w:rPr>
        <w:t>а) текст цитати починається і закінчується лапками та наводиться в тій граматичній формі, в якій він є в джерелі, із збереженням особ</w:t>
      </w:r>
      <w:r w:rsidR="00945B08" w:rsidRPr="002E5154">
        <w:rPr>
          <w:kern w:val="1"/>
        </w:rPr>
        <w:t>ливостей авторського написання;</w:t>
      </w:r>
    </w:p>
    <w:p w:rsidR="00355810" w:rsidRPr="002E5154" w:rsidRDefault="00355810" w:rsidP="002E5154">
      <w:pPr>
        <w:autoSpaceDE w:val="0"/>
        <w:autoSpaceDN w:val="0"/>
        <w:adjustRightInd w:val="0"/>
        <w:spacing w:after="0" w:line="240" w:lineRule="auto"/>
        <w:ind w:right="-7" w:firstLine="709"/>
        <w:rPr>
          <w:kern w:val="1"/>
        </w:rPr>
      </w:pPr>
      <w:r w:rsidRPr="002E5154">
        <w:rPr>
          <w:kern w:val="1"/>
        </w:rPr>
        <w:lastRenderedPageBreak/>
        <w:t>б) цитування повинне бути повним, без довільного скорочення авторського тексту і без спотворень думок автора. Пропуск слів, речень, абзаців при цитуванні допускається без спотворення авторського тексту і позначається трьома крапками. Вони ставляться на місцях пропущеного авторського тексту. Якщо перед пропущеним текстом або за ним стояв розділовий знак, він не зберігається;</w:t>
      </w:r>
    </w:p>
    <w:p w:rsidR="00355810" w:rsidRPr="002E5154" w:rsidRDefault="00355810" w:rsidP="002E5154">
      <w:pPr>
        <w:autoSpaceDE w:val="0"/>
        <w:autoSpaceDN w:val="0"/>
        <w:adjustRightInd w:val="0"/>
        <w:spacing w:after="0" w:line="240" w:lineRule="auto"/>
        <w:ind w:right="-7" w:firstLine="709"/>
        <w:rPr>
          <w:kern w:val="1"/>
        </w:rPr>
      </w:pPr>
      <w:r w:rsidRPr="002E5154">
        <w:rPr>
          <w:kern w:val="1"/>
        </w:rPr>
        <w:t>в) кожна цитата обов'язково супроводжується посиланням на джерело;</w:t>
      </w:r>
    </w:p>
    <w:p w:rsidR="00355810" w:rsidRPr="002E5154" w:rsidRDefault="00355810" w:rsidP="002E5154">
      <w:pPr>
        <w:autoSpaceDE w:val="0"/>
        <w:autoSpaceDN w:val="0"/>
        <w:adjustRightInd w:val="0"/>
        <w:spacing w:after="0" w:line="240" w:lineRule="auto"/>
        <w:ind w:right="-7" w:firstLine="709"/>
        <w:rPr>
          <w:kern w:val="1"/>
        </w:rPr>
      </w:pPr>
      <w:r w:rsidRPr="002E5154">
        <w:rPr>
          <w:kern w:val="1"/>
        </w:rPr>
        <w:t>г) за непрямого цитування (переказі, викладі думок інших авторів своїми словами), що дає значну економію тексту, слід бути якомога точним у викладі думок автора, коректним щодо оцінки його результатів і давати відповідні посилання на джерело;</w:t>
      </w:r>
    </w:p>
    <w:p w:rsidR="00355810" w:rsidRPr="002E5154" w:rsidRDefault="00355810" w:rsidP="002E5154">
      <w:pPr>
        <w:autoSpaceDE w:val="0"/>
        <w:autoSpaceDN w:val="0"/>
        <w:adjustRightInd w:val="0"/>
        <w:spacing w:after="0" w:line="240" w:lineRule="auto"/>
        <w:ind w:right="-7" w:firstLine="709"/>
        <w:rPr>
          <w:kern w:val="1"/>
        </w:rPr>
      </w:pPr>
      <w:r w:rsidRPr="002E5154">
        <w:rPr>
          <w:kern w:val="1"/>
        </w:rPr>
        <w:t>д) цитування не повинне бути ні надмірним, ні недостатнім, оскільки і те, і друге знижує рівень наукової роботи: надмірне цитування створює враження компілятивної роботи, а недостатнє - знижує наукову цінність викладеного матеріалу;</w:t>
      </w:r>
    </w:p>
    <w:p w:rsidR="00355810" w:rsidRPr="002E5154" w:rsidRDefault="00355810" w:rsidP="002E5154">
      <w:pPr>
        <w:autoSpaceDE w:val="0"/>
        <w:autoSpaceDN w:val="0"/>
        <w:adjustRightInd w:val="0"/>
        <w:spacing w:after="0" w:line="240" w:lineRule="auto"/>
        <w:ind w:right="-7" w:firstLine="709"/>
        <w:rPr>
          <w:kern w:val="1"/>
        </w:rPr>
      </w:pPr>
      <w:r w:rsidRPr="002E5154">
        <w:rPr>
          <w:kern w:val="1"/>
        </w:rPr>
        <w:t>е) якщо необхідно висловити ставлення автора дипломної роботи до окремих слів або думок з цитованого тексту, то після них у круглих дужках ставлять знак оклику або знак запитання.</w:t>
      </w:r>
    </w:p>
    <w:p w:rsidR="00355810" w:rsidRPr="002E5154" w:rsidRDefault="00355810" w:rsidP="002E5154">
      <w:pPr>
        <w:autoSpaceDE w:val="0"/>
        <w:autoSpaceDN w:val="0"/>
        <w:adjustRightInd w:val="0"/>
        <w:spacing w:after="0" w:line="240" w:lineRule="auto"/>
        <w:ind w:right="-7" w:firstLine="709"/>
        <w:rPr>
          <w:b/>
          <w:bCs/>
          <w:i/>
          <w:iCs/>
          <w:kern w:val="1"/>
        </w:rPr>
      </w:pPr>
      <w:r w:rsidRPr="002E5154">
        <w:rPr>
          <w:kern w:val="1"/>
        </w:rPr>
        <w:t xml:space="preserve">ж) якщо автор дипломної роботи, наводячи цитату, виділяє у ній деякі слова, подається спеціальна вказівка, то після тексту, який пояснює виділення, ставиться крапка, потім дефіс і вказуються ініціали автора дипломної роботи, а весь текст зауваження береться у круглі дужки. </w:t>
      </w:r>
    </w:p>
    <w:p w:rsidR="00355810" w:rsidRPr="00157AAD" w:rsidRDefault="00355810" w:rsidP="002E5154">
      <w:pPr>
        <w:autoSpaceDE w:val="0"/>
        <w:autoSpaceDN w:val="0"/>
        <w:adjustRightInd w:val="0"/>
        <w:spacing w:after="0" w:line="240" w:lineRule="auto"/>
        <w:ind w:right="-7" w:firstLine="709"/>
        <w:rPr>
          <w:kern w:val="1"/>
          <w:lang w:val="uk-UA"/>
        </w:rPr>
      </w:pPr>
      <w:r w:rsidRPr="002E5154">
        <w:rPr>
          <w:kern w:val="1"/>
        </w:rPr>
        <w:t>Якщо використовують відомості, матеріали з монографій, оглядової ста</w:t>
      </w:r>
      <w:r w:rsidR="00945B08" w:rsidRPr="002E5154">
        <w:rPr>
          <w:kern w:val="1"/>
          <w:lang w:val="uk-UA"/>
        </w:rPr>
        <w:t>т</w:t>
      </w:r>
      <w:r w:rsidRPr="002E5154">
        <w:rPr>
          <w:kern w:val="1"/>
        </w:rPr>
        <w:t>ті, інших джерел, які мають велику кількіс</w:t>
      </w:r>
      <w:r w:rsidR="00C367D5">
        <w:rPr>
          <w:kern w:val="1"/>
        </w:rPr>
        <w:t>ть сторінок, тоді у посиланні с</w:t>
      </w:r>
      <w:r w:rsidR="00C367D5">
        <w:rPr>
          <w:kern w:val="1"/>
          <w:lang w:val="uk-UA"/>
        </w:rPr>
        <w:t>л</w:t>
      </w:r>
      <w:r w:rsidRPr="002E5154">
        <w:rPr>
          <w:kern w:val="1"/>
        </w:rPr>
        <w:t>ід точно вказати номери сторінок, ілюстрацій, таблиць, формул джерела, на які подані посилання в роботі</w:t>
      </w:r>
      <w:r w:rsidR="00157AAD">
        <w:rPr>
          <w:kern w:val="1"/>
          <w:lang w:val="uk-UA"/>
        </w:rPr>
        <w:t>, наприклад [10, с. 25]</w:t>
      </w:r>
      <w:r w:rsidRPr="002E5154">
        <w:rPr>
          <w:kern w:val="1"/>
        </w:rPr>
        <w:t>.</w:t>
      </w:r>
      <w:r w:rsidR="00157AAD">
        <w:rPr>
          <w:kern w:val="1"/>
          <w:lang w:val="uk-UA"/>
        </w:rPr>
        <w:t xml:space="preserve"> </w:t>
      </w:r>
    </w:p>
    <w:p w:rsidR="00355810" w:rsidRPr="002E5154" w:rsidRDefault="00355810" w:rsidP="002E5154">
      <w:pPr>
        <w:autoSpaceDE w:val="0"/>
        <w:autoSpaceDN w:val="0"/>
        <w:adjustRightInd w:val="0"/>
        <w:spacing w:after="0" w:line="240" w:lineRule="auto"/>
        <w:ind w:right="-7" w:firstLine="709"/>
        <w:rPr>
          <w:kern w:val="1"/>
        </w:rPr>
      </w:pPr>
      <w:r w:rsidRPr="002E5154">
        <w:rPr>
          <w:kern w:val="1"/>
        </w:rPr>
        <w:t xml:space="preserve">Посилання у тексті роботи на джерела роблять відповідно до їх переліку </w:t>
      </w:r>
      <w:proofErr w:type="gramStart"/>
      <w:r w:rsidRPr="002E5154">
        <w:rPr>
          <w:kern w:val="1"/>
        </w:rPr>
        <w:t>в списку</w:t>
      </w:r>
      <w:proofErr w:type="gramEnd"/>
      <w:r w:rsidRPr="002E5154">
        <w:rPr>
          <w:kern w:val="1"/>
        </w:rPr>
        <w:t xml:space="preserve"> літератури в квад</w:t>
      </w:r>
      <w:r w:rsidR="00157AAD">
        <w:rPr>
          <w:kern w:val="1"/>
        </w:rPr>
        <w:t>ратних дужках, наприклад,</w:t>
      </w:r>
      <w:r w:rsidR="00157AAD">
        <w:rPr>
          <w:kern w:val="1"/>
          <w:lang w:val="uk-UA"/>
        </w:rPr>
        <w:t xml:space="preserve"> </w:t>
      </w:r>
      <w:r w:rsidRPr="002E5154">
        <w:rPr>
          <w:kern w:val="1"/>
        </w:rPr>
        <w:t>[1</w:t>
      </w:r>
      <w:r w:rsidR="003A69A6" w:rsidRPr="002E5154">
        <w:rPr>
          <w:kern w:val="1"/>
          <w:lang w:val="uk-UA"/>
        </w:rPr>
        <w:t xml:space="preserve"> – </w:t>
      </w:r>
      <w:r w:rsidRPr="002E5154">
        <w:rPr>
          <w:kern w:val="1"/>
        </w:rPr>
        <w:t>7]</w:t>
      </w:r>
      <w:r w:rsidR="00157AAD">
        <w:rPr>
          <w:kern w:val="1"/>
          <w:lang w:val="uk-UA"/>
        </w:rPr>
        <w:t xml:space="preserve"> або [5; 14;15; 70]</w:t>
      </w:r>
      <w:r w:rsidRPr="002E5154">
        <w:rPr>
          <w:kern w:val="1"/>
        </w:rPr>
        <w:t>.</w:t>
      </w:r>
    </w:p>
    <w:p w:rsidR="00355810" w:rsidRPr="002E5154" w:rsidRDefault="00355810" w:rsidP="002E5154">
      <w:pPr>
        <w:autoSpaceDE w:val="0"/>
        <w:autoSpaceDN w:val="0"/>
        <w:adjustRightInd w:val="0"/>
        <w:spacing w:after="0" w:line="240" w:lineRule="auto"/>
        <w:ind w:right="-7" w:firstLine="709"/>
        <w:rPr>
          <w:kern w:val="1"/>
          <w:sz w:val="24"/>
          <w:szCs w:val="24"/>
        </w:rPr>
      </w:pPr>
    </w:p>
    <w:p w:rsidR="00355810" w:rsidRPr="002E5154" w:rsidRDefault="00355810" w:rsidP="002E5154">
      <w:pPr>
        <w:autoSpaceDE w:val="0"/>
        <w:autoSpaceDN w:val="0"/>
        <w:adjustRightInd w:val="0"/>
        <w:spacing w:after="0" w:line="240" w:lineRule="auto"/>
        <w:ind w:right="-7" w:firstLine="709"/>
        <w:rPr>
          <w:b/>
          <w:bCs/>
          <w:iCs/>
          <w:caps/>
          <w:kern w:val="2"/>
          <w:lang w:val="uk-UA"/>
        </w:rPr>
      </w:pPr>
      <w:r w:rsidRPr="002E5154">
        <w:rPr>
          <w:b/>
          <w:bCs/>
          <w:iCs/>
          <w:caps/>
          <w:kern w:val="2"/>
          <w:sz w:val="24"/>
          <w:szCs w:val="24"/>
        </w:rPr>
        <w:t>5.7</w:t>
      </w:r>
      <w:r w:rsidR="00DF03F1" w:rsidRPr="002E5154">
        <w:rPr>
          <w:b/>
          <w:bCs/>
          <w:iCs/>
          <w:caps/>
          <w:kern w:val="2"/>
        </w:rPr>
        <w:t>. Список використан</w:t>
      </w:r>
      <w:r w:rsidR="00DF03F1" w:rsidRPr="002E5154">
        <w:rPr>
          <w:b/>
          <w:bCs/>
          <w:iCs/>
          <w:caps/>
          <w:kern w:val="2"/>
          <w:lang w:val="uk-UA"/>
        </w:rPr>
        <w:t>ИХ ДЖЕРЕЛ</w:t>
      </w:r>
    </w:p>
    <w:p w:rsidR="00355810" w:rsidRPr="00027B01" w:rsidRDefault="002E5154" w:rsidP="002E5154">
      <w:pPr>
        <w:autoSpaceDE w:val="0"/>
        <w:autoSpaceDN w:val="0"/>
        <w:adjustRightInd w:val="0"/>
        <w:spacing w:after="0" w:line="240" w:lineRule="auto"/>
        <w:ind w:right="-7" w:firstLine="709"/>
        <w:rPr>
          <w:b/>
          <w:bCs/>
          <w:kern w:val="1"/>
        </w:rPr>
      </w:pPr>
      <w:r w:rsidRPr="00027B01">
        <w:rPr>
          <w:b/>
          <w:bCs/>
          <w:kern w:val="1"/>
        </w:rPr>
        <w:t xml:space="preserve"> </w:t>
      </w:r>
    </w:p>
    <w:p w:rsidR="00355810" w:rsidRPr="002E5154" w:rsidRDefault="00355810" w:rsidP="002E5154">
      <w:pPr>
        <w:autoSpaceDE w:val="0"/>
        <w:autoSpaceDN w:val="0"/>
        <w:adjustRightInd w:val="0"/>
        <w:spacing w:after="0" w:line="240" w:lineRule="auto"/>
        <w:ind w:right="-7" w:firstLine="709"/>
        <w:rPr>
          <w:kern w:val="1"/>
        </w:rPr>
      </w:pPr>
      <w:r w:rsidRPr="002E5154">
        <w:rPr>
          <w:kern w:val="1"/>
        </w:rPr>
        <w:t xml:space="preserve">Список використаних джерел містить бібліографічні описи використаних джерел і розміщується після висновків. Перелік джерел укладають у </w:t>
      </w:r>
      <w:r w:rsidR="00680077" w:rsidRPr="002E5154">
        <w:rPr>
          <w:kern w:val="1"/>
          <w:lang w:val="uk-UA"/>
        </w:rPr>
        <w:t>алфавітному порядку (спочатку україномовні, а потім англомовні джерела)</w:t>
      </w:r>
      <w:r w:rsidRPr="002E5154">
        <w:rPr>
          <w:kern w:val="1"/>
        </w:rPr>
        <w:t>.</w:t>
      </w:r>
    </w:p>
    <w:p w:rsidR="00FB7E00" w:rsidRDefault="00FB7E00" w:rsidP="00355810">
      <w:pPr>
        <w:autoSpaceDE w:val="0"/>
        <w:autoSpaceDN w:val="0"/>
        <w:adjustRightInd w:val="0"/>
        <w:spacing w:after="0" w:line="240" w:lineRule="auto"/>
        <w:ind w:right="-7" w:firstLine="709"/>
        <w:jc w:val="center"/>
        <w:rPr>
          <w:b/>
          <w:bCs/>
          <w:kern w:val="1"/>
          <w:lang w:val="uk-UA"/>
        </w:rPr>
      </w:pPr>
    </w:p>
    <w:p w:rsidR="00871A41" w:rsidRDefault="00355810" w:rsidP="00355810">
      <w:pPr>
        <w:autoSpaceDE w:val="0"/>
        <w:autoSpaceDN w:val="0"/>
        <w:adjustRightInd w:val="0"/>
        <w:spacing w:after="0" w:line="240" w:lineRule="auto"/>
        <w:ind w:right="-7" w:firstLine="709"/>
        <w:jc w:val="center"/>
        <w:rPr>
          <w:b/>
          <w:bCs/>
          <w:kern w:val="1"/>
          <w:lang w:val="uk-UA"/>
        </w:rPr>
      </w:pPr>
      <w:r w:rsidRPr="00011690">
        <w:rPr>
          <w:b/>
          <w:bCs/>
          <w:kern w:val="1"/>
        </w:rPr>
        <w:t>6. ДОКУМЕНТАЛЬНИЙ СУПРОВІД ТА ЗАХИСТ</w:t>
      </w:r>
    </w:p>
    <w:p w:rsidR="00355810" w:rsidRPr="00011690" w:rsidRDefault="00355810" w:rsidP="00355810">
      <w:pPr>
        <w:autoSpaceDE w:val="0"/>
        <w:autoSpaceDN w:val="0"/>
        <w:adjustRightInd w:val="0"/>
        <w:spacing w:after="0" w:line="240" w:lineRule="auto"/>
        <w:ind w:right="-7" w:firstLine="709"/>
        <w:jc w:val="center"/>
        <w:rPr>
          <w:b/>
          <w:bCs/>
          <w:kern w:val="1"/>
        </w:rPr>
      </w:pPr>
      <w:r w:rsidRPr="00011690">
        <w:rPr>
          <w:b/>
          <w:bCs/>
          <w:kern w:val="1"/>
        </w:rPr>
        <w:t xml:space="preserve"> ДИПЛОМНОЇ РОБОТИ</w:t>
      </w:r>
    </w:p>
    <w:p w:rsidR="00355810" w:rsidRPr="00011690" w:rsidRDefault="00355810" w:rsidP="00355810">
      <w:pPr>
        <w:autoSpaceDE w:val="0"/>
        <w:autoSpaceDN w:val="0"/>
        <w:adjustRightInd w:val="0"/>
        <w:spacing w:after="0" w:line="240" w:lineRule="auto"/>
        <w:ind w:right="-7" w:firstLine="709"/>
        <w:jc w:val="center"/>
        <w:rPr>
          <w:b/>
          <w:bCs/>
          <w:kern w:val="1"/>
        </w:rPr>
      </w:pPr>
    </w:p>
    <w:p w:rsidR="00355810" w:rsidRPr="00634A42" w:rsidRDefault="00355810" w:rsidP="00355810">
      <w:pPr>
        <w:autoSpaceDE w:val="0"/>
        <w:autoSpaceDN w:val="0"/>
        <w:adjustRightInd w:val="0"/>
        <w:spacing w:after="0" w:line="240" w:lineRule="auto"/>
        <w:ind w:right="-7" w:firstLine="709"/>
        <w:rPr>
          <w:b/>
          <w:bCs/>
          <w:iCs/>
          <w:caps/>
          <w:kern w:val="28"/>
        </w:rPr>
      </w:pPr>
      <w:r w:rsidRPr="00634A42">
        <w:rPr>
          <w:b/>
          <w:bCs/>
          <w:iCs/>
          <w:caps/>
          <w:kern w:val="28"/>
        </w:rPr>
        <w:t>6.1. Загальні вимоги до дипломної роботи</w:t>
      </w:r>
    </w:p>
    <w:p w:rsidR="00355810" w:rsidRPr="00011690" w:rsidRDefault="00355810" w:rsidP="00355810">
      <w:pPr>
        <w:autoSpaceDE w:val="0"/>
        <w:autoSpaceDN w:val="0"/>
        <w:adjustRightInd w:val="0"/>
        <w:spacing w:after="0" w:line="240" w:lineRule="auto"/>
        <w:ind w:right="-7" w:firstLine="709"/>
        <w:rPr>
          <w:b/>
          <w:bCs/>
          <w:i/>
          <w:iCs/>
          <w:kern w:val="1"/>
        </w:rPr>
      </w:pPr>
    </w:p>
    <w:p w:rsidR="00355810" w:rsidRPr="00011690" w:rsidRDefault="00355810" w:rsidP="00355810">
      <w:pPr>
        <w:autoSpaceDE w:val="0"/>
        <w:autoSpaceDN w:val="0"/>
        <w:adjustRightInd w:val="0"/>
        <w:spacing w:after="0" w:line="240" w:lineRule="auto"/>
        <w:ind w:right="-7" w:firstLine="709"/>
        <w:rPr>
          <w:kern w:val="1"/>
        </w:rPr>
      </w:pPr>
      <w:r w:rsidRPr="00011690">
        <w:rPr>
          <w:kern w:val="1"/>
        </w:rPr>
        <w:t>Завершена дипломна робота має характеризуватися логічністю, доказовістю, аргументованістю й відповідати таким вимогам:</w:t>
      </w:r>
    </w:p>
    <w:p w:rsidR="00355810" w:rsidRPr="00011690" w:rsidRDefault="00355810" w:rsidP="00355810">
      <w:pPr>
        <w:autoSpaceDE w:val="0"/>
        <w:autoSpaceDN w:val="0"/>
        <w:adjustRightInd w:val="0"/>
        <w:spacing w:after="0" w:line="240" w:lineRule="auto"/>
        <w:ind w:right="-7" w:firstLine="709"/>
        <w:rPr>
          <w:kern w:val="1"/>
        </w:rPr>
      </w:pPr>
      <w:r w:rsidRPr="00011690">
        <w:rPr>
          <w:kern w:val="1"/>
        </w:rPr>
        <w:t>• містити поглиблений аналіз досліджуваної теми;</w:t>
      </w:r>
    </w:p>
    <w:p w:rsidR="00355810" w:rsidRPr="00011690" w:rsidRDefault="00355810" w:rsidP="00355810">
      <w:pPr>
        <w:autoSpaceDE w:val="0"/>
        <w:autoSpaceDN w:val="0"/>
        <w:adjustRightInd w:val="0"/>
        <w:spacing w:after="0" w:line="240" w:lineRule="auto"/>
        <w:ind w:right="-7" w:firstLine="709"/>
        <w:rPr>
          <w:kern w:val="1"/>
        </w:rPr>
      </w:pPr>
      <w:r w:rsidRPr="00011690">
        <w:rPr>
          <w:kern w:val="1"/>
        </w:rPr>
        <w:t>• самостійні дослідже</w:t>
      </w:r>
      <w:r w:rsidR="007251CE">
        <w:rPr>
          <w:kern w:val="1"/>
        </w:rPr>
        <w:t>ння, розрахунки, ви</w:t>
      </w:r>
      <w:r w:rsidR="007251CE">
        <w:rPr>
          <w:kern w:val="1"/>
          <w:lang w:val="uk-UA"/>
        </w:rPr>
        <w:t>сновки</w:t>
      </w:r>
      <w:r w:rsidRPr="00011690">
        <w:rPr>
          <w:kern w:val="1"/>
        </w:rPr>
        <w:t>;</w:t>
      </w:r>
    </w:p>
    <w:p w:rsidR="00355810" w:rsidRPr="00011690" w:rsidRDefault="00355810" w:rsidP="00355810">
      <w:pPr>
        <w:autoSpaceDE w:val="0"/>
        <w:autoSpaceDN w:val="0"/>
        <w:adjustRightInd w:val="0"/>
        <w:spacing w:after="0" w:line="240" w:lineRule="auto"/>
        <w:ind w:right="-7" w:firstLine="709"/>
        <w:rPr>
          <w:kern w:val="1"/>
        </w:rPr>
      </w:pPr>
      <w:r w:rsidRPr="00011690">
        <w:rPr>
          <w:kern w:val="1"/>
        </w:rPr>
        <w:lastRenderedPageBreak/>
        <w:t>• обґрунтовані пропозиції щодо вдосконалення діяльності досліджувано</w:t>
      </w:r>
      <w:r w:rsidR="007251CE">
        <w:rPr>
          <w:kern w:val="1"/>
          <w:lang w:val="uk-UA"/>
        </w:rPr>
        <w:t>го</w:t>
      </w:r>
      <w:r w:rsidRPr="00011690">
        <w:rPr>
          <w:kern w:val="1"/>
        </w:rPr>
        <w:t xml:space="preserve"> об'єкт</w:t>
      </w:r>
      <w:r w:rsidR="007251CE">
        <w:rPr>
          <w:kern w:val="1"/>
          <w:lang w:val="uk-UA"/>
        </w:rPr>
        <w:t>а</w:t>
      </w:r>
      <w:r w:rsidRPr="00011690">
        <w:rPr>
          <w:kern w:val="1"/>
        </w:rPr>
        <w:t>;</w:t>
      </w:r>
    </w:p>
    <w:p w:rsidR="00355810" w:rsidRPr="00011690" w:rsidRDefault="00355810" w:rsidP="00355810">
      <w:pPr>
        <w:autoSpaceDE w:val="0"/>
        <w:autoSpaceDN w:val="0"/>
        <w:adjustRightInd w:val="0"/>
        <w:spacing w:after="0" w:line="240" w:lineRule="auto"/>
        <w:ind w:right="-7" w:firstLine="709"/>
        <w:rPr>
          <w:kern w:val="1"/>
        </w:rPr>
      </w:pPr>
      <w:r w:rsidRPr="00011690">
        <w:rPr>
          <w:kern w:val="1"/>
        </w:rPr>
        <w:t>• мати належне оформлення;</w:t>
      </w:r>
    </w:p>
    <w:p w:rsidR="00355810" w:rsidRPr="00011690" w:rsidRDefault="00355810" w:rsidP="00355810">
      <w:pPr>
        <w:autoSpaceDE w:val="0"/>
        <w:autoSpaceDN w:val="0"/>
        <w:adjustRightInd w:val="0"/>
        <w:spacing w:after="0" w:line="240" w:lineRule="auto"/>
        <w:ind w:right="-7" w:firstLine="709"/>
        <w:rPr>
          <w:kern w:val="1"/>
        </w:rPr>
      </w:pPr>
      <w:r w:rsidRPr="00011690">
        <w:rPr>
          <w:kern w:val="1"/>
        </w:rPr>
        <w:t>• усі потрібні супровідні документи;</w:t>
      </w:r>
    </w:p>
    <w:p w:rsidR="00355810" w:rsidRPr="00011690" w:rsidRDefault="00355810" w:rsidP="00355810">
      <w:pPr>
        <w:autoSpaceDE w:val="0"/>
        <w:autoSpaceDN w:val="0"/>
        <w:adjustRightInd w:val="0"/>
        <w:spacing w:after="0" w:line="240" w:lineRule="auto"/>
        <w:ind w:right="-7" w:firstLine="709"/>
        <w:rPr>
          <w:kern w:val="1"/>
        </w:rPr>
      </w:pPr>
      <w:r w:rsidRPr="00011690">
        <w:rPr>
          <w:kern w:val="1"/>
        </w:rPr>
        <w:t>• бути виконаною і поданою на кафедру в термін, п</w:t>
      </w:r>
      <w:r w:rsidR="007251CE">
        <w:rPr>
          <w:kern w:val="1"/>
        </w:rPr>
        <w:t xml:space="preserve">ередбачений графіком </w:t>
      </w:r>
      <w:r w:rsidR="007251CE">
        <w:rPr>
          <w:kern w:val="1"/>
          <w:lang w:val="uk-UA"/>
        </w:rPr>
        <w:t>освітнього</w:t>
      </w:r>
      <w:r w:rsidRPr="00011690">
        <w:rPr>
          <w:kern w:val="1"/>
        </w:rPr>
        <w:t xml:space="preserve"> процесу.</w:t>
      </w:r>
    </w:p>
    <w:p w:rsidR="00355810" w:rsidRPr="00011690" w:rsidRDefault="00355810" w:rsidP="00355810">
      <w:pPr>
        <w:autoSpaceDE w:val="0"/>
        <w:autoSpaceDN w:val="0"/>
        <w:adjustRightInd w:val="0"/>
        <w:spacing w:after="0" w:line="240" w:lineRule="auto"/>
        <w:ind w:right="-7" w:firstLine="709"/>
        <w:rPr>
          <w:kern w:val="1"/>
        </w:rPr>
      </w:pPr>
      <w:r w:rsidRPr="00011690">
        <w:rPr>
          <w:kern w:val="1"/>
        </w:rPr>
        <w:t>До захисту дипломної роботи допускаються студенти, які виконали всі вимоги навчального плану, представили у встановлений термін дипломну роботу й одержали на неї позитивні відзиви. Студент, що мають на момент подання до захисту дипломної роботи академічну заборгованість, до захисту не допускаються.</w:t>
      </w:r>
    </w:p>
    <w:p w:rsidR="00355810" w:rsidRPr="00011690" w:rsidRDefault="00355810" w:rsidP="00355810">
      <w:pPr>
        <w:autoSpaceDE w:val="0"/>
        <w:autoSpaceDN w:val="0"/>
        <w:adjustRightInd w:val="0"/>
        <w:spacing w:after="0" w:line="240" w:lineRule="auto"/>
        <w:ind w:right="-7" w:firstLine="709"/>
        <w:rPr>
          <w:kern w:val="1"/>
        </w:rPr>
      </w:pPr>
      <w:r w:rsidRPr="00011690">
        <w:rPr>
          <w:kern w:val="1"/>
        </w:rPr>
        <w:t>Дипломна робота, яка не відповідає вимогам щодо змісту та оформлення, написана без додержання затвердженого плану, не містить матеріалів конкретного досліджен</w:t>
      </w:r>
      <w:r w:rsidR="007251CE">
        <w:rPr>
          <w:kern w:val="1"/>
        </w:rPr>
        <w:t xml:space="preserve">ня теми </w:t>
      </w:r>
      <w:r w:rsidR="007251CE">
        <w:rPr>
          <w:kern w:val="1"/>
          <w:lang w:val="uk-UA"/>
        </w:rPr>
        <w:t>в</w:t>
      </w:r>
      <w:r w:rsidR="00542B04" w:rsidRPr="00011690">
        <w:rPr>
          <w:kern w:val="1"/>
        </w:rPr>
        <w:t xml:space="preserve"> реальному</w:t>
      </w:r>
      <w:r w:rsidRPr="00011690">
        <w:rPr>
          <w:kern w:val="1"/>
        </w:rPr>
        <w:t xml:space="preserve"> закладі</w:t>
      </w:r>
      <w:r w:rsidR="00542B04" w:rsidRPr="00011690">
        <w:rPr>
          <w:kern w:val="1"/>
          <w:lang w:val="uk-UA"/>
        </w:rPr>
        <w:t xml:space="preserve"> освіти</w:t>
      </w:r>
      <w:r w:rsidRPr="00011690">
        <w:rPr>
          <w:kern w:val="1"/>
        </w:rPr>
        <w:t>, обґрунтованих пропозицій, а також не має необхідних супровідних документів, до захисту не допускається.</w:t>
      </w:r>
    </w:p>
    <w:p w:rsidR="00403DDD" w:rsidRDefault="00403DDD" w:rsidP="00355810">
      <w:pPr>
        <w:autoSpaceDE w:val="0"/>
        <w:autoSpaceDN w:val="0"/>
        <w:adjustRightInd w:val="0"/>
        <w:spacing w:after="0" w:line="240" w:lineRule="auto"/>
        <w:ind w:right="-7" w:firstLine="709"/>
        <w:rPr>
          <w:b/>
          <w:bCs/>
          <w:i/>
          <w:iCs/>
          <w:kern w:val="1"/>
          <w:lang w:val="uk-UA"/>
        </w:rPr>
      </w:pPr>
    </w:p>
    <w:p w:rsidR="00355810" w:rsidRPr="00634A42" w:rsidRDefault="00355810" w:rsidP="00355810">
      <w:pPr>
        <w:autoSpaceDE w:val="0"/>
        <w:autoSpaceDN w:val="0"/>
        <w:adjustRightInd w:val="0"/>
        <w:spacing w:after="0" w:line="240" w:lineRule="auto"/>
        <w:ind w:right="-7" w:firstLine="709"/>
        <w:rPr>
          <w:b/>
          <w:bCs/>
          <w:iCs/>
          <w:caps/>
          <w:kern w:val="28"/>
        </w:rPr>
      </w:pPr>
      <w:r w:rsidRPr="00634A42">
        <w:rPr>
          <w:b/>
          <w:bCs/>
          <w:iCs/>
          <w:caps/>
          <w:kern w:val="28"/>
        </w:rPr>
        <w:t>6.2. Рецензування дипломної роботи</w:t>
      </w:r>
    </w:p>
    <w:p w:rsidR="00355810" w:rsidRDefault="00355810" w:rsidP="00355810">
      <w:pPr>
        <w:autoSpaceDE w:val="0"/>
        <w:autoSpaceDN w:val="0"/>
        <w:adjustRightInd w:val="0"/>
        <w:spacing w:after="0" w:line="240" w:lineRule="auto"/>
        <w:ind w:right="-7" w:firstLine="709"/>
        <w:rPr>
          <w:b/>
          <w:bCs/>
          <w:kern w:val="1"/>
          <w:sz w:val="24"/>
          <w:szCs w:val="24"/>
        </w:rPr>
      </w:pPr>
    </w:p>
    <w:p w:rsidR="00355810" w:rsidRPr="00C94740" w:rsidRDefault="00355810" w:rsidP="00355810">
      <w:pPr>
        <w:autoSpaceDE w:val="0"/>
        <w:autoSpaceDN w:val="0"/>
        <w:adjustRightInd w:val="0"/>
        <w:spacing w:after="0" w:line="240" w:lineRule="auto"/>
        <w:ind w:right="-7" w:firstLine="709"/>
        <w:rPr>
          <w:kern w:val="1"/>
        </w:rPr>
      </w:pPr>
      <w:r w:rsidRPr="00C94740">
        <w:rPr>
          <w:kern w:val="1"/>
        </w:rPr>
        <w:t xml:space="preserve">На завершену дипломну роботу </w:t>
      </w:r>
      <w:r w:rsidR="00C94740" w:rsidRPr="00C94740">
        <w:rPr>
          <w:kern w:val="1"/>
        </w:rPr>
        <w:t>науковий керівник дає від</w:t>
      </w:r>
      <w:r w:rsidR="00C94740" w:rsidRPr="00C94740">
        <w:rPr>
          <w:kern w:val="1"/>
          <w:lang w:val="uk-UA"/>
        </w:rPr>
        <w:t>гук</w:t>
      </w:r>
      <w:r w:rsidRPr="00C94740">
        <w:rPr>
          <w:kern w:val="1"/>
        </w:rPr>
        <w:t>, у якому оцінює як якість виконання самої роботи, так і працю студента над нею. Відзив подається у письмовому вигляді і має містити такі складові:</w:t>
      </w:r>
    </w:p>
    <w:p w:rsidR="00355810" w:rsidRPr="00C94740" w:rsidRDefault="00355810" w:rsidP="00355810">
      <w:pPr>
        <w:autoSpaceDE w:val="0"/>
        <w:autoSpaceDN w:val="0"/>
        <w:adjustRightInd w:val="0"/>
        <w:spacing w:after="0" w:line="240" w:lineRule="auto"/>
        <w:ind w:right="-7" w:firstLine="709"/>
        <w:rPr>
          <w:kern w:val="1"/>
        </w:rPr>
      </w:pPr>
      <w:r w:rsidRPr="00C94740">
        <w:rPr>
          <w:kern w:val="1"/>
        </w:rPr>
        <w:t>• висновки щодо актуальності обраної теми, практичної значущості виконаної дипломної роботи;</w:t>
      </w:r>
    </w:p>
    <w:p w:rsidR="00355810" w:rsidRPr="00C94740" w:rsidRDefault="00355810" w:rsidP="00355810">
      <w:pPr>
        <w:autoSpaceDE w:val="0"/>
        <w:autoSpaceDN w:val="0"/>
        <w:adjustRightInd w:val="0"/>
        <w:spacing w:after="0" w:line="240" w:lineRule="auto"/>
        <w:ind w:right="-7" w:firstLine="709"/>
        <w:rPr>
          <w:kern w:val="1"/>
        </w:rPr>
      </w:pPr>
      <w:r w:rsidRPr="00C94740">
        <w:rPr>
          <w:kern w:val="1"/>
        </w:rPr>
        <w:t>• характеристику повноти завдання щодо розкриття теми дипломної роботи, відповідності змісту роботи до завдання;</w:t>
      </w:r>
    </w:p>
    <w:p w:rsidR="00355810" w:rsidRPr="00C94740" w:rsidRDefault="00355810" w:rsidP="00355810">
      <w:pPr>
        <w:autoSpaceDE w:val="0"/>
        <w:autoSpaceDN w:val="0"/>
        <w:adjustRightInd w:val="0"/>
        <w:spacing w:after="0" w:line="240" w:lineRule="auto"/>
        <w:ind w:right="-7" w:firstLine="709"/>
        <w:rPr>
          <w:kern w:val="1"/>
        </w:rPr>
      </w:pPr>
      <w:r w:rsidRPr="00C94740">
        <w:rPr>
          <w:kern w:val="1"/>
        </w:rPr>
        <w:t>• висновки щодо використання в роботі сучасних методів дослідження, методичних підходів до вдосконалення діяльності навчального закладу згідно з напрямом теми дипломної роботи;</w:t>
      </w:r>
    </w:p>
    <w:p w:rsidR="00355810" w:rsidRPr="00C94740" w:rsidRDefault="00355810" w:rsidP="00355810">
      <w:pPr>
        <w:autoSpaceDE w:val="0"/>
        <w:autoSpaceDN w:val="0"/>
        <w:adjustRightInd w:val="0"/>
        <w:spacing w:after="0" w:line="240" w:lineRule="auto"/>
        <w:ind w:right="-7" w:firstLine="709"/>
        <w:rPr>
          <w:kern w:val="1"/>
        </w:rPr>
      </w:pPr>
      <w:r w:rsidRPr="00C94740">
        <w:rPr>
          <w:kern w:val="1"/>
        </w:rPr>
        <w:t>• оцінку конкретних пропозицій, рекомендацій щодо вдосконалення управління певними аспектами діяльності, підвищення його ефективності;</w:t>
      </w:r>
    </w:p>
    <w:p w:rsidR="00355810" w:rsidRPr="00C94740" w:rsidRDefault="00355810" w:rsidP="00355810">
      <w:pPr>
        <w:autoSpaceDE w:val="0"/>
        <w:autoSpaceDN w:val="0"/>
        <w:adjustRightInd w:val="0"/>
        <w:spacing w:after="0" w:line="240" w:lineRule="auto"/>
        <w:ind w:right="-7" w:firstLine="709"/>
        <w:rPr>
          <w:kern w:val="1"/>
        </w:rPr>
      </w:pPr>
      <w:r w:rsidRPr="00C94740">
        <w:rPr>
          <w:kern w:val="1"/>
        </w:rPr>
        <w:t>• оцінку загального враження від дипломної роботи (оформлення, стиль і грамотність викладу тощо);</w:t>
      </w:r>
    </w:p>
    <w:p w:rsidR="00355810" w:rsidRPr="00C94740" w:rsidRDefault="00355810" w:rsidP="00355810">
      <w:pPr>
        <w:autoSpaceDE w:val="0"/>
        <w:autoSpaceDN w:val="0"/>
        <w:adjustRightInd w:val="0"/>
        <w:spacing w:after="0" w:line="240" w:lineRule="auto"/>
        <w:ind w:right="-7" w:firstLine="709"/>
        <w:rPr>
          <w:kern w:val="1"/>
        </w:rPr>
      </w:pPr>
      <w:r w:rsidRPr="00C94740">
        <w:rPr>
          <w:kern w:val="1"/>
        </w:rPr>
        <w:t>• інші складові на розсуд наукового керівника;</w:t>
      </w:r>
    </w:p>
    <w:p w:rsidR="00355810" w:rsidRPr="00C94740" w:rsidRDefault="00355810" w:rsidP="00355810">
      <w:pPr>
        <w:autoSpaceDE w:val="0"/>
        <w:autoSpaceDN w:val="0"/>
        <w:adjustRightInd w:val="0"/>
        <w:spacing w:after="0" w:line="240" w:lineRule="auto"/>
        <w:ind w:right="-7" w:firstLine="709"/>
        <w:rPr>
          <w:kern w:val="1"/>
        </w:rPr>
      </w:pPr>
      <w:r w:rsidRPr="00C94740">
        <w:rPr>
          <w:kern w:val="1"/>
        </w:rPr>
        <w:t>• зауваження щодо змісту та якості виконання дипломної роботи;</w:t>
      </w:r>
    </w:p>
    <w:p w:rsidR="00355810" w:rsidRPr="00C94740" w:rsidRDefault="00355810" w:rsidP="00355810">
      <w:pPr>
        <w:autoSpaceDE w:val="0"/>
        <w:autoSpaceDN w:val="0"/>
        <w:adjustRightInd w:val="0"/>
        <w:spacing w:after="0" w:line="240" w:lineRule="auto"/>
        <w:ind w:right="-7" w:firstLine="709"/>
        <w:rPr>
          <w:kern w:val="1"/>
        </w:rPr>
      </w:pPr>
      <w:r w:rsidRPr="00C94740">
        <w:rPr>
          <w:kern w:val="1"/>
        </w:rPr>
        <w:t>• висновок про відповідність якості виконаної дипломної роботи вимогам до таких робіт.</w:t>
      </w:r>
    </w:p>
    <w:p w:rsidR="00355810" w:rsidRPr="00C94740" w:rsidRDefault="00355810" w:rsidP="00355810">
      <w:pPr>
        <w:autoSpaceDE w:val="0"/>
        <w:autoSpaceDN w:val="0"/>
        <w:adjustRightInd w:val="0"/>
        <w:spacing w:after="0" w:line="240" w:lineRule="auto"/>
        <w:ind w:right="-7" w:firstLine="709"/>
        <w:rPr>
          <w:kern w:val="1"/>
        </w:rPr>
      </w:pPr>
      <w:r w:rsidRPr="00C94740">
        <w:rPr>
          <w:kern w:val="1"/>
        </w:rPr>
        <w:t>Науковий керівник оцінює випускну роботу записом «Допускається до захисту», а в разі негативної оцінки — «До захисту не допускається»</w:t>
      </w:r>
      <w:r w:rsidR="00BD5103">
        <w:rPr>
          <w:kern w:val="1"/>
          <w:lang w:val="uk-UA"/>
        </w:rPr>
        <w:t xml:space="preserve">, надає відповідний </w:t>
      </w:r>
      <w:proofErr w:type="gramStart"/>
      <w:r w:rsidR="00BD5103">
        <w:rPr>
          <w:kern w:val="1"/>
          <w:lang w:val="uk-UA"/>
        </w:rPr>
        <w:t xml:space="preserve">відгук </w:t>
      </w:r>
      <w:r w:rsidRPr="00C94740">
        <w:rPr>
          <w:kern w:val="1"/>
        </w:rPr>
        <w:t>.</w:t>
      </w:r>
      <w:proofErr w:type="gramEnd"/>
    </w:p>
    <w:p w:rsidR="00515BFF" w:rsidRPr="00BD5103" w:rsidRDefault="00515BFF" w:rsidP="00515BFF">
      <w:pPr>
        <w:autoSpaceDE w:val="0"/>
        <w:autoSpaceDN w:val="0"/>
        <w:adjustRightInd w:val="0"/>
        <w:spacing w:after="0" w:line="240" w:lineRule="auto"/>
        <w:ind w:right="-7" w:firstLine="709"/>
        <w:rPr>
          <w:kern w:val="1"/>
          <w:lang w:val="uk-UA"/>
        </w:rPr>
      </w:pPr>
      <w:r w:rsidRPr="00C94740">
        <w:rPr>
          <w:kern w:val="1"/>
        </w:rPr>
        <w:t>На завершену дипломну роботу</w:t>
      </w:r>
      <w:r w:rsidRPr="00C94740">
        <w:rPr>
          <w:kern w:val="1"/>
          <w:lang w:val="uk-UA"/>
        </w:rPr>
        <w:t xml:space="preserve"> має бути зроблена рецензія. Рецензент – фахівець, який має науковий ступінь кандидата або доктора педагогічних наук і працює в іншому закладі вищої освіти (на іншій кафедрі цього ж закладу вищої освіти) або в науково-дослідній установі. </w:t>
      </w:r>
      <w:r w:rsidR="00BD5103">
        <w:rPr>
          <w:kern w:val="1"/>
          <w:lang w:val="uk-UA"/>
        </w:rPr>
        <w:t xml:space="preserve"> </w:t>
      </w:r>
    </w:p>
    <w:p w:rsidR="00515BFF" w:rsidRPr="00515BFF" w:rsidRDefault="00515BFF" w:rsidP="00355810">
      <w:pPr>
        <w:autoSpaceDE w:val="0"/>
        <w:autoSpaceDN w:val="0"/>
        <w:adjustRightInd w:val="0"/>
        <w:spacing w:after="0" w:line="240" w:lineRule="auto"/>
        <w:ind w:right="-7" w:firstLine="709"/>
        <w:rPr>
          <w:kern w:val="1"/>
          <w:sz w:val="24"/>
          <w:szCs w:val="24"/>
          <w:lang w:val="uk-UA"/>
        </w:rPr>
      </w:pPr>
    </w:p>
    <w:p w:rsidR="00355810" w:rsidRPr="007251CE" w:rsidRDefault="00355810" w:rsidP="00355810">
      <w:pPr>
        <w:autoSpaceDE w:val="0"/>
        <w:autoSpaceDN w:val="0"/>
        <w:adjustRightInd w:val="0"/>
        <w:spacing w:after="0" w:line="240" w:lineRule="auto"/>
        <w:ind w:right="-7" w:firstLine="709"/>
        <w:rPr>
          <w:b/>
          <w:bCs/>
          <w:iCs/>
          <w:caps/>
          <w:kern w:val="28"/>
        </w:rPr>
      </w:pPr>
      <w:r w:rsidRPr="007251CE">
        <w:rPr>
          <w:b/>
          <w:bCs/>
          <w:iCs/>
          <w:caps/>
          <w:kern w:val="28"/>
        </w:rPr>
        <w:lastRenderedPageBreak/>
        <w:t xml:space="preserve">6.3. Етапи й елементи формування завершеної дипломної роботи </w:t>
      </w:r>
    </w:p>
    <w:p w:rsidR="00355810" w:rsidRPr="00C94740" w:rsidRDefault="00355810" w:rsidP="00355810">
      <w:pPr>
        <w:autoSpaceDE w:val="0"/>
        <w:autoSpaceDN w:val="0"/>
        <w:adjustRightInd w:val="0"/>
        <w:spacing w:after="0" w:line="240" w:lineRule="auto"/>
        <w:ind w:right="-7" w:firstLine="709"/>
        <w:rPr>
          <w:kern w:val="1"/>
        </w:rPr>
      </w:pPr>
    </w:p>
    <w:p w:rsidR="00355810" w:rsidRPr="00C94740" w:rsidRDefault="00355810" w:rsidP="00355810">
      <w:pPr>
        <w:autoSpaceDE w:val="0"/>
        <w:autoSpaceDN w:val="0"/>
        <w:adjustRightInd w:val="0"/>
        <w:spacing w:after="0" w:line="240" w:lineRule="auto"/>
        <w:ind w:right="-7" w:firstLine="709"/>
        <w:rPr>
          <w:b/>
          <w:bCs/>
          <w:i/>
          <w:iCs/>
          <w:kern w:val="1"/>
        </w:rPr>
      </w:pPr>
      <w:r w:rsidRPr="00C94740">
        <w:rPr>
          <w:kern w:val="1"/>
        </w:rPr>
        <w:t xml:space="preserve">Завершена дипломна робота: </w:t>
      </w:r>
    </w:p>
    <w:p w:rsidR="00355810" w:rsidRPr="00C94740" w:rsidRDefault="00515BFF" w:rsidP="00355810">
      <w:pPr>
        <w:autoSpaceDE w:val="0"/>
        <w:autoSpaceDN w:val="0"/>
        <w:adjustRightInd w:val="0"/>
        <w:spacing w:after="0" w:line="240" w:lineRule="auto"/>
        <w:ind w:right="-7" w:firstLine="709"/>
        <w:rPr>
          <w:kern w:val="1"/>
        </w:rPr>
      </w:pPr>
      <w:r w:rsidRPr="00C94740">
        <w:rPr>
          <w:kern w:val="1"/>
          <w:lang w:val="uk-UA"/>
        </w:rPr>
        <w:t xml:space="preserve"> </w:t>
      </w:r>
      <w:r w:rsidR="007251CE">
        <w:rPr>
          <w:kern w:val="1"/>
        </w:rPr>
        <w:t xml:space="preserve">• не менше ніж за </w:t>
      </w:r>
      <w:r w:rsidR="007251CE">
        <w:rPr>
          <w:kern w:val="1"/>
          <w:lang w:val="uk-UA"/>
        </w:rPr>
        <w:t>10</w:t>
      </w:r>
      <w:r w:rsidR="00355810" w:rsidRPr="00C94740">
        <w:rPr>
          <w:kern w:val="1"/>
        </w:rPr>
        <w:t xml:space="preserve"> днів до дня захисту дипломна робота подається на підпис завідувачу кафедри;</w:t>
      </w:r>
    </w:p>
    <w:p w:rsidR="00355810" w:rsidRPr="00C94740" w:rsidRDefault="00355810" w:rsidP="00355810">
      <w:pPr>
        <w:autoSpaceDE w:val="0"/>
        <w:autoSpaceDN w:val="0"/>
        <w:adjustRightInd w:val="0"/>
        <w:spacing w:after="0" w:line="240" w:lineRule="auto"/>
        <w:ind w:right="-7" w:firstLine="709"/>
        <w:rPr>
          <w:kern w:val="1"/>
        </w:rPr>
      </w:pPr>
      <w:r w:rsidRPr="00C94740">
        <w:rPr>
          <w:kern w:val="1"/>
        </w:rPr>
        <w:t>• у разі позитивного рішення завідувач кафедри допускає дипломну роботу до захисту;</w:t>
      </w:r>
    </w:p>
    <w:p w:rsidR="00355810" w:rsidRPr="00C94740" w:rsidRDefault="00355810" w:rsidP="00355810">
      <w:pPr>
        <w:autoSpaceDE w:val="0"/>
        <w:autoSpaceDN w:val="0"/>
        <w:adjustRightInd w:val="0"/>
        <w:spacing w:after="0" w:line="240" w:lineRule="auto"/>
        <w:ind w:right="-7" w:firstLine="709"/>
        <w:rPr>
          <w:kern w:val="1"/>
        </w:rPr>
      </w:pPr>
      <w:r w:rsidRPr="00C94740">
        <w:rPr>
          <w:kern w:val="1"/>
        </w:rPr>
        <w:t>• дипломна робота брошурується у тверду палітурку.</w:t>
      </w:r>
    </w:p>
    <w:p w:rsidR="00355810" w:rsidRPr="00C94740" w:rsidRDefault="00355810" w:rsidP="00355810">
      <w:pPr>
        <w:autoSpaceDE w:val="0"/>
        <w:autoSpaceDN w:val="0"/>
        <w:adjustRightInd w:val="0"/>
        <w:spacing w:after="0" w:line="240" w:lineRule="auto"/>
        <w:ind w:right="-7" w:firstLine="709"/>
        <w:rPr>
          <w:kern w:val="1"/>
        </w:rPr>
      </w:pPr>
      <w:r w:rsidRPr="00C94740">
        <w:rPr>
          <w:kern w:val="1"/>
        </w:rPr>
        <w:t>Після оформлення дипломної роботи в окремі файли вкладають і підшивають:</w:t>
      </w:r>
    </w:p>
    <w:p w:rsidR="00355810" w:rsidRPr="00C94740" w:rsidRDefault="00355810" w:rsidP="00355810">
      <w:pPr>
        <w:autoSpaceDE w:val="0"/>
        <w:autoSpaceDN w:val="0"/>
        <w:adjustRightInd w:val="0"/>
        <w:spacing w:after="0" w:line="240" w:lineRule="auto"/>
        <w:ind w:right="-7" w:firstLine="709"/>
        <w:rPr>
          <w:kern w:val="1"/>
        </w:rPr>
      </w:pPr>
      <w:r w:rsidRPr="00C94740">
        <w:rPr>
          <w:kern w:val="1"/>
        </w:rPr>
        <w:t>• ві</w:t>
      </w:r>
      <w:r w:rsidR="00C94740">
        <w:rPr>
          <w:kern w:val="1"/>
        </w:rPr>
        <w:t>дзив наукового керівника</w:t>
      </w:r>
      <w:r w:rsidRPr="00C94740">
        <w:rPr>
          <w:kern w:val="1"/>
        </w:rPr>
        <w:t>;</w:t>
      </w:r>
    </w:p>
    <w:p w:rsidR="00355810" w:rsidRPr="00C94740" w:rsidRDefault="00355810" w:rsidP="00355810">
      <w:pPr>
        <w:autoSpaceDE w:val="0"/>
        <w:autoSpaceDN w:val="0"/>
        <w:adjustRightInd w:val="0"/>
        <w:spacing w:after="0" w:line="240" w:lineRule="auto"/>
        <w:ind w:right="-7" w:firstLine="709"/>
        <w:rPr>
          <w:kern w:val="1"/>
        </w:rPr>
      </w:pPr>
      <w:r w:rsidRPr="00C94740">
        <w:rPr>
          <w:kern w:val="1"/>
        </w:rPr>
        <w:t>• рецензію викладача з іншого навчального закладу;</w:t>
      </w:r>
    </w:p>
    <w:p w:rsidR="00355810" w:rsidRPr="007251CE" w:rsidRDefault="00355810" w:rsidP="007251CE">
      <w:pPr>
        <w:autoSpaceDE w:val="0"/>
        <w:autoSpaceDN w:val="0"/>
        <w:adjustRightInd w:val="0"/>
        <w:spacing w:after="0" w:line="240" w:lineRule="auto"/>
        <w:ind w:right="-7" w:firstLine="709"/>
        <w:rPr>
          <w:kern w:val="1"/>
          <w:lang w:val="uk-UA"/>
        </w:rPr>
      </w:pPr>
      <w:r w:rsidRPr="00C94740">
        <w:rPr>
          <w:kern w:val="1"/>
        </w:rPr>
        <w:t>• СД-</w:t>
      </w:r>
      <w:r w:rsidR="007251CE">
        <w:rPr>
          <w:kern w:val="1"/>
        </w:rPr>
        <w:t>диск із текстом дипломної робо</w:t>
      </w:r>
      <w:r w:rsidR="007251CE">
        <w:rPr>
          <w:kern w:val="1"/>
          <w:lang w:val="uk-UA"/>
        </w:rPr>
        <w:t>ти;</w:t>
      </w:r>
    </w:p>
    <w:p w:rsidR="00355810" w:rsidRPr="00C94740" w:rsidRDefault="00355810" w:rsidP="00355810">
      <w:pPr>
        <w:numPr>
          <w:ilvl w:val="0"/>
          <w:numId w:val="15"/>
        </w:numPr>
        <w:autoSpaceDE w:val="0"/>
        <w:autoSpaceDN w:val="0"/>
        <w:adjustRightInd w:val="0"/>
        <w:spacing w:after="0" w:line="240" w:lineRule="auto"/>
        <w:ind w:left="0" w:right="-7" w:firstLine="709"/>
        <w:rPr>
          <w:kern w:val="1"/>
        </w:rPr>
      </w:pPr>
      <w:r w:rsidRPr="00C94740">
        <w:rPr>
          <w:kern w:val="1"/>
        </w:rPr>
        <w:t xml:space="preserve">ксерокопію статті за досліджуваною проблемою. </w:t>
      </w:r>
    </w:p>
    <w:p w:rsidR="007251CE" w:rsidRDefault="007251CE" w:rsidP="00355810">
      <w:pPr>
        <w:autoSpaceDE w:val="0"/>
        <w:autoSpaceDN w:val="0"/>
        <w:adjustRightInd w:val="0"/>
        <w:spacing w:after="0" w:line="240" w:lineRule="auto"/>
        <w:ind w:right="-7" w:firstLine="709"/>
        <w:rPr>
          <w:b/>
          <w:bCs/>
          <w:i/>
          <w:iCs/>
          <w:kern w:val="1"/>
          <w:lang w:val="uk-UA"/>
        </w:rPr>
      </w:pPr>
    </w:p>
    <w:p w:rsidR="00355810" w:rsidRPr="00C334D9" w:rsidRDefault="00355810" w:rsidP="00355810">
      <w:pPr>
        <w:autoSpaceDE w:val="0"/>
        <w:autoSpaceDN w:val="0"/>
        <w:adjustRightInd w:val="0"/>
        <w:spacing w:after="0" w:line="240" w:lineRule="auto"/>
        <w:ind w:right="-7" w:firstLine="709"/>
        <w:rPr>
          <w:b/>
          <w:bCs/>
          <w:iCs/>
          <w:caps/>
          <w:kern w:val="28"/>
        </w:rPr>
      </w:pPr>
      <w:r w:rsidRPr="00C334D9">
        <w:rPr>
          <w:b/>
          <w:bCs/>
          <w:iCs/>
          <w:caps/>
          <w:kern w:val="28"/>
        </w:rPr>
        <w:t>6.4. Процедура захисту дипломної роботи</w:t>
      </w:r>
    </w:p>
    <w:p w:rsidR="00355810" w:rsidRPr="00C94740" w:rsidRDefault="00355810" w:rsidP="00355810">
      <w:pPr>
        <w:autoSpaceDE w:val="0"/>
        <w:autoSpaceDN w:val="0"/>
        <w:adjustRightInd w:val="0"/>
        <w:spacing w:after="0" w:line="240" w:lineRule="auto"/>
        <w:ind w:right="-7" w:firstLine="709"/>
        <w:rPr>
          <w:b/>
          <w:bCs/>
          <w:kern w:val="1"/>
        </w:rPr>
      </w:pPr>
    </w:p>
    <w:p w:rsidR="00355810" w:rsidRPr="002966B9" w:rsidRDefault="00355810" w:rsidP="00355810">
      <w:pPr>
        <w:autoSpaceDE w:val="0"/>
        <w:autoSpaceDN w:val="0"/>
        <w:adjustRightInd w:val="0"/>
        <w:spacing w:after="0" w:line="240" w:lineRule="auto"/>
        <w:ind w:right="-7" w:firstLine="709"/>
        <w:rPr>
          <w:kern w:val="1"/>
          <w:lang w:val="uk-UA"/>
        </w:rPr>
      </w:pPr>
      <w:r w:rsidRPr="00C94740">
        <w:rPr>
          <w:kern w:val="1"/>
        </w:rPr>
        <w:t xml:space="preserve">Завершальною процедурою допущення дипломної роботи до захисту є </w:t>
      </w:r>
      <w:r w:rsidR="00370C3D">
        <w:rPr>
          <w:kern w:val="1"/>
          <w:lang w:val="uk-UA"/>
        </w:rPr>
        <w:t>допуск</w:t>
      </w:r>
      <w:r w:rsidRPr="00C94740">
        <w:rPr>
          <w:kern w:val="1"/>
        </w:rPr>
        <w:t xml:space="preserve"> завідувачем кафедри. Допуск до захисту здійснюється за відповідного запису завідувача кафедри на титульній сторінці дипломної роботи. Якщо завідувач кафедри вважає за неможливе допустити дипломну роботу до захисту через її незадовільну якість, це має бути заслухано на засіданні кафедри за участю наукового керівника. </w:t>
      </w:r>
      <w:r w:rsidR="002966B9">
        <w:rPr>
          <w:kern w:val="1"/>
          <w:lang w:val="uk-UA"/>
        </w:rPr>
        <w:t xml:space="preserve"> </w:t>
      </w:r>
    </w:p>
    <w:p w:rsidR="00355810" w:rsidRPr="001F0FD1" w:rsidRDefault="00355810" w:rsidP="00355810">
      <w:pPr>
        <w:autoSpaceDE w:val="0"/>
        <w:autoSpaceDN w:val="0"/>
        <w:adjustRightInd w:val="0"/>
        <w:spacing w:after="0" w:line="240" w:lineRule="auto"/>
        <w:ind w:right="-7" w:firstLine="709"/>
        <w:rPr>
          <w:kern w:val="1"/>
          <w:lang w:val="uk-UA"/>
        </w:rPr>
      </w:pPr>
      <w:r w:rsidRPr="001F0FD1">
        <w:rPr>
          <w:kern w:val="1"/>
          <w:lang w:val="uk-UA"/>
        </w:rPr>
        <w:t>Захист дипломної роботи відбувається на відкр</w:t>
      </w:r>
      <w:r w:rsidR="00C334D9">
        <w:rPr>
          <w:kern w:val="1"/>
          <w:lang w:val="uk-UA"/>
        </w:rPr>
        <w:t xml:space="preserve">итому засіданні </w:t>
      </w:r>
      <w:r w:rsidRPr="001F0FD1">
        <w:rPr>
          <w:kern w:val="1"/>
          <w:lang w:val="uk-UA"/>
        </w:rPr>
        <w:t>екзаменаційної комісії за участю не менше ніж половини її складу з обов'язковою присутністю голови комісії.</w:t>
      </w:r>
    </w:p>
    <w:p w:rsidR="00355810" w:rsidRPr="00C94740" w:rsidRDefault="00C334D9" w:rsidP="00355810">
      <w:pPr>
        <w:autoSpaceDE w:val="0"/>
        <w:autoSpaceDN w:val="0"/>
        <w:adjustRightInd w:val="0"/>
        <w:spacing w:after="0" w:line="240" w:lineRule="auto"/>
        <w:ind w:right="-7" w:firstLine="709"/>
        <w:rPr>
          <w:kern w:val="1"/>
        </w:rPr>
      </w:pPr>
      <w:r>
        <w:rPr>
          <w:kern w:val="1"/>
        </w:rPr>
        <w:t xml:space="preserve">Головами </w:t>
      </w:r>
      <w:r w:rsidR="00355810" w:rsidRPr="00C94740">
        <w:rPr>
          <w:kern w:val="1"/>
        </w:rPr>
        <w:t xml:space="preserve">ЕК призначаються </w:t>
      </w:r>
      <w:r w:rsidR="003E230F">
        <w:rPr>
          <w:kern w:val="1"/>
          <w:lang w:val="uk-UA"/>
        </w:rPr>
        <w:t>провідні викладачі закладів вищої освіти</w:t>
      </w:r>
      <w:r>
        <w:rPr>
          <w:kern w:val="1"/>
        </w:rPr>
        <w:t xml:space="preserve">. </w:t>
      </w:r>
      <w:proofErr w:type="gramStart"/>
      <w:r>
        <w:rPr>
          <w:kern w:val="1"/>
        </w:rPr>
        <w:t>До складу</w:t>
      </w:r>
      <w:proofErr w:type="gramEnd"/>
      <w:r>
        <w:rPr>
          <w:kern w:val="1"/>
        </w:rPr>
        <w:t xml:space="preserve"> </w:t>
      </w:r>
      <w:r w:rsidR="00355810" w:rsidRPr="00C94740">
        <w:rPr>
          <w:kern w:val="1"/>
        </w:rPr>
        <w:t>ЕК</w:t>
      </w:r>
      <w:r>
        <w:rPr>
          <w:kern w:val="1"/>
          <w:lang w:val="uk-UA"/>
        </w:rPr>
        <w:t>,</w:t>
      </w:r>
      <w:r w:rsidR="00355810" w:rsidRPr="00C94740">
        <w:rPr>
          <w:kern w:val="1"/>
        </w:rPr>
        <w:t xml:space="preserve"> окрім голови, залучаються провідні викладачі випускної кафедри.</w:t>
      </w:r>
    </w:p>
    <w:p w:rsidR="00355810" w:rsidRPr="00C94740" w:rsidRDefault="00C334D9" w:rsidP="00355810">
      <w:pPr>
        <w:autoSpaceDE w:val="0"/>
        <w:autoSpaceDN w:val="0"/>
        <w:adjustRightInd w:val="0"/>
        <w:spacing w:after="0" w:line="240" w:lineRule="auto"/>
        <w:ind w:right="-7" w:firstLine="709"/>
        <w:rPr>
          <w:kern w:val="1"/>
        </w:rPr>
      </w:pPr>
      <w:r>
        <w:rPr>
          <w:kern w:val="1"/>
        </w:rPr>
        <w:t xml:space="preserve">На засідання </w:t>
      </w:r>
      <w:r w:rsidR="00355810" w:rsidRPr="00C94740">
        <w:rPr>
          <w:kern w:val="1"/>
        </w:rPr>
        <w:t>ЕК запрошуються професорсько-викладацький склад, студенти, а також працівники навчальних закладів, передусім ті, для кого і на чиїх матеріалах розроблялася дипломна робота.</w:t>
      </w:r>
    </w:p>
    <w:p w:rsidR="00355810" w:rsidRPr="00C94740" w:rsidRDefault="00355810" w:rsidP="00355810">
      <w:pPr>
        <w:autoSpaceDE w:val="0"/>
        <w:autoSpaceDN w:val="0"/>
        <w:adjustRightInd w:val="0"/>
        <w:spacing w:after="0" w:line="240" w:lineRule="auto"/>
        <w:ind w:right="-7" w:firstLine="709"/>
        <w:rPr>
          <w:b/>
          <w:bCs/>
          <w:kern w:val="1"/>
        </w:rPr>
      </w:pPr>
      <w:r w:rsidRPr="00C94740">
        <w:rPr>
          <w:kern w:val="1"/>
        </w:rPr>
        <w:t>Розклад робот</w:t>
      </w:r>
      <w:r w:rsidR="00C334D9">
        <w:rPr>
          <w:kern w:val="1"/>
        </w:rPr>
        <w:t xml:space="preserve">и </w:t>
      </w:r>
      <w:r w:rsidR="003E230F">
        <w:rPr>
          <w:kern w:val="1"/>
        </w:rPr>
        <w:t xml:space="preserve">ЕК, який затверджує ректор </w:t>
      </w:r>
      <w:r w:rsidRPr="00C94740">
        <w:rPr>
          <w:kern w:val="1"/>
        </w:rPr>
        <w:t>З</w:t>
      </w:r>
      <w:r w:rsidR="003E230F">
        <w:rPr>
          <w:kern w:val="1"/>
          <w:lang w:val="uk-UA"/>
        </w:rPr>
        <w:t>ВО</w:t>
      </w:r>
      <w:r w:rsidRPr="00C94740">
        <w:rPr>
          <w:kern w:val="1"/>
        </w:rPr>
        <w:t xml:space="preserve">, доводиться до загального відома студентів не пізніше ніж за місяць </w:t>
      </w:r>
      <w:proofErr w:type="gramStart"/>
      <w:r w:rsidRPr="00C94740">
        <w:rPr>
          <w:kern w:val="1"/>
        </w:rPr>
        <w:t>до початку</w:t>
      </w:r>
      <w:proofErr w:type="gramEnd"/>
      <w:r w:rsidRPr="00C94740">
        <w:rPr>
          <w:kern w:val="1"/>
        </w:rPr>
        <w:t xml:space="preserve"> захисту дипломних робіт. Явка студентів на захист визначається за наперед складеним списком.</w:t>
      </w:r>
    </w:p>
    <w:p w:rsidR="00355810" w:rsidRPr="00C94740" w:rsidRDefault="00C334D9" w:rsidP="00355810">
      <w:pPr>
        <w:autoSpaceDE w:val="0"/>
        <w:autoSpaceDN w:val="0"/>
        <w:adjustRightInd w:val="0"/>
        <w:spacing w:after="0" w:line="240" w:lineRule="auto"/>
        <w:ind w:right="-7" w:firstLine="709"/>
        <w:rPr>
          <w:kern w:val="1"/>
        </w:rPr>
      </w:pPr>
      <w:r>
        <w:rPr>
          <w:kern w:val="1"/>
        </w:rPr>
        <w:t xml:space="preserve">На засідання </w:t>
      </w:r>
      <w:r w:rsidR="00355810" w:rsidRPr="00C94740">
        <w:rPr>
          <w:kern w:val="1"/>
        </w:rPr>
        <w:t xml:space="preserve">ЕК </w:t>
      </w:r>
      <w:proofErr w:type="gramStart"/>
      <w:r w:rsidR="00355810" w:rsidRPr="00C94740">
        <w:rPr>
          <w:kern w:val="1"/>
        </w:rPr>
        <w:t>до початку</w:t>
      </w:r>
      <w:proofErr w:type="gramEnd"/>
      <w:r w:rsidR="00355810" w:rsidRPr="00C94740">
        <w:rPr>
          <w:kern w:val="1"/>
        </w:rPr>
        <w:t xml:space="preserve"> захисту подаються такі документи:</w:t>
      </w:r>
    </w:p>
    <w:p w:rsidR="00355810" w:rsidRPr="00C94740" w:rsidRDefault="00355810" w:rsidP="00355810">
      <w:pPr>
        <w:autoSpaceDE w:val="0"/>
        <w:autoSpaceDN w:val="0"/>
        <w:adjustRightInd w:val="0"/>
        <w:spacing w:after="0" w:line="240" w:lineRule="auto"/>
        <w:ind w:right="-7" w:firstLine="709"/>
        <w:rPr>
          <w:kern w:val="1"/>
        </w:rPr>
      </w:pPr>
      <w:r w:rsidRPr="00C94740">
        <w:rPr>
          <w:kern w:val="1"/>
        </w:rPr>
        <w:t>• витяг із наказу ректора про затвердженн</w:t>
      </w:r>
      <w:r w:rsidR="0006263A">
        <w:rPr>
          <w:kern w:val="1"/>
        </w:rPr>
        <w:t>я персонального складу</w:t>
      </w:r>
      <w:r w:rsidRPr="00C94740">
        <w:rPr>
          <w:kern w:val="1"/>
        </w:rPr>
        <w:t xml:space="preserve"> екзаменаційної комісії;</w:t>
      </w:r>
    </w:p>
    <w:p w:rsidR="00355810" w:rsidRPr="00C94740" w:rsidRDefault="00355810" w:rsidP="00355810">
      <w:pPr>
        <w:autoSpaceDE w:val="0"/>
        <w:autoSpaceDN w:val="0"/>
        <w:adjustRightInd w:val="0"/>
        <w:spacing w:after="0" w:line="240" w:lineRule="auto"/>
        <w:ind w:right="-7" w:firstLine="709"/>
        <w:rPr>
          <w:kern w:val="1"/>
        </w:rPr>
      </w:pPr>
      <w:r w:rsidRPr="00C94740">
        <w:rPr>
          <w:kern w:val="1"/>
        </w:rPr>
        <w:t>• список студентів екзаменаційної групи, які допущені до захисту дипло</w:t>
      </w:r>
      <w:r w:rsidR="0006263A">
        <w:rPr>
          <w:kern w:val="1"/>
        </w:rPr>
        <w:t>мних робіт</w:t>
      </w:r>
      <w:r w:rsidRPr="00C94740">
        <w:rPr>
          <w:kern w:val="1"/>
        </w:rPr>
        <w:t>;</w:t>
      </w:r>
    </w:p>
    <w:p w:rsidR="00355810" w:rsidRPr="00C94740" w:rsidRDefault="00355810" w:rsidP="00355810">
      <w:pPr>
        <w:autoSpaceDE w:val="0"/>
        <w:autoSpaceDN w:val="0"/>
        <w:adjustRightInd w:val="0"/>
        <w:spacing w:after="0" w:line="240" w:lineRule="auto"/>
        <w:ind w:right="-7" w:firstLine="709"/>
        <w:rPr>
          <w:kern w:val="1"/>
        </w:rPr>
      </w:pPr>
      <w:r w:rsidRPr="00C94740">
        <w:rPr>
          <w:kern w:val="1"/>
        </w:rPr>
        <w:t>• дипломна робота студента;</w:t>
      </w:r>
    </w:p>
    <w:p w:rsidR="00355810" w:rsidRPr="00C94740" w:rsidRDefault="003E230F" w:rsidP="00355810">
      <w:pPr>
        <w:autoSpaceDE w:val="0"/>
        <w:autoSpaceDN w:val="0"/>
        <w:adjustRightInd w:val="0"/>
        <w:spacing w:after="0" w:line="240" w:lineRule="auto"/>
        <w:ind w:right="-7" w:firstLine="709"/>
        <w:rPr>
          <w:kern w:val="1"/>
        </w:rPr>
      </w:pPr>
      <w:r>
        <w:rPr>
          <w:kern w:val="1"/>
        </w:rPr>
        <w:t>• письмовий від</w:t>
      </w:r>
      <w:r>
        <w:rPr>
          <w:kern w:val="1"/>
          <w:lang w:val="uk-UA"/>
        </w:rPr>
        <w:t>гук</w:t>
      </w:r>
      <w:r w:rsidR="00355810" w:rsidRPr="00C94740">
        <w:rPr>
          <w:kern w:val="1"/>
        </w:rPr>
        <w:t xml:space="preserve"> керівника дипломної роботи</w:t>
      </w:r>
      <w:r w:rsidR="0006263A">
        <w:rPr>
          <w:kern w:val="1"/>
          <w:lang w:val="uk-UA"/>
        </w:rPr>
        <w:t xml:space="preserve"> та рецензія на неї</w:t>
      </w:r>
      <w:r w:rsidR="00355810" w:rsidRPr="00C94740">
        <w:rPr>
          <w:kern w:val="1"/>
        </w:rPr>
        <w:t>;</w:t>
      </w:r>
    </w:p>
    <w:p w:rsidR="00355810" w:rsidRPr="00C94740" w:rsidRDefault="0006263A" w:rsidP="00355810">
      <w:pPr>
        <w:autoSpaceDE w:val="0"/>
        <w:autoSpaceDN w:val="0"/>
        <w:adjustRightInd w:val="0"/>
        <w:spacing w:after="0" w:line="240" w:lineRule="auto"/>
        <w:ind w:right="-7" w:firstLine="709"/>
        <w:rPr>
          <w:kern w:val="1"/>
        </w:rPr>
      </w:pPr>
      <w:r>
        <w:rPr>
          <w:kern w:val="1"/>
        </w:rPr>
        <w:lastRenderedPageBreak/>
        <w:t xml:space="preserve">• </w:t>
      </w:r>
      <w:r w:rsidR="00355810" w:rsidRPr="00C94740">
        <w:rPr>
          <w:kern w:val="1"/>
        </w:rPr>
        <w:t xml:space="preserve">матеріали, які характеризують наукову і практичну цінність виконаної дипломної роботи (наприклад, видані статті студента з теми дипломної роботи </w:t>
      </w:r>
      <w:r>
        <w:rPr>
          <w:kern w:val="1"/>
          <w:lang w:val="uk-UA"/>
        </w:rPr>
        <w:t>тощо</w:t>
      </w:r>
      <w:r w:rsidR="00355810" w:rsidRPr="00C94740">
        <w:rPr>
          <w:kern w:val="1"/>
        </w:rPr>
        <w:t>).</w:t>
      </w:r>
    </w:p>
    <w:p w:rsidR="00355810" w:rsidRPr="00C94740" w:rsidRDefault="00355810" w:rsidP="00355810">
      <w:pPr>
        <w:autoSpaceDE w:val="0"/>
        <w:autoSpaceDN w:val="0"/>
        <w:adjustRightInd w:val="0"/>
        <w:spacing w:after="0" w:line="240" w:lineRule="auto"/>
        <w:ind w:right="-7" w:firstLine="709"/>
        <w:rPr>
          <w:kern w:val="1"/>
        </w:rPr>
      </w:pPr>
      <w:r w:rsidRPr="00C94740">
        <w:rPr>
          <w:kern w:val="1"/>
        </w:rPr>
        <w:t>Процедура захисту протоколюється секретарем комісії.</w:t>
      </w:r>
    </w:p>
    <w:p w:rsidR="00355810" w:rsidRPr="00C94740" w:rsidRDefault="00355810" w:rsidP="00355810">
      <w:pPr>
        <w:autoSpaceDE w:val="0"/>
        <w:autoSpaceDN w:val="0"/>
        <w:adjustRightInd w:val="0"/>
        <w:spacing w:after="0" w:line="240" w:lineRule="auto"/>
        <w:ind w:right="-7" w:firstLine="709"/>
        <w:rPr>
          <w:kern w:val="1"/>
        </w:rPr>
      </w:pPr>
      <w:r w:rsidRPr="00C94740">
        <w:rPr>
          <w:kern w:val="1"/>
        </w:rPr>
        <w:t>Для виступу студентові надається 10 хвилин, що відповідає письмовій доповіді, викладеній на 5-6 сторінках. Студент стисло доповідає комісії сутність проведеного дослідження, дає оцінку одержаним результатам, ілюструючи доповідь посиланнями на наочні матеріали.</w:t>
      </w:r>
    </w:p>
    <w:p w:rsidR="00355810" w:rsidRPr="00C94740" w:rsidRDefault="00355810" w:rsidP="00355810">
      <w:pPr>
        <w:autoSpaceDE w:val="0"/>
        <w:autoSpaceDN w:val="0"/>
        <w:adjustRightInd w:val="0"/>
        <w:spacing w:after="0" w:line="240" w:lineRule="auto"/>
        <w:ind w:right="-7" w:firstLine="709"/>
        <w:rPr>
          <w:kern w:val="1"/>
        </w:rPr>
      </w:pPr>
      <w:r w:rsidRPr="00C94740">
        <w:rPr>
          <w:kern w:val="1"/>
        </w:rPr>
        <w:t xml:space="preserve">Під час </w:t>
      </w:r>
      <w:r w:rsidR="00854882">
        <w:rPr>
          <w:kern w:val="1"/>
        </w:rPr>
        <w:t xml:space="preserve">захисту дипломної роботи члени </w:t>
      </w:r>
      <w:r w:rsidRPr="00C94740">
        <w:rPr>
          <w:kern w:val="1"/>
        </w:rPr>
        <w:t>ЕК, присутні на захисті викладачі, спеціалісти можуть задавати студентові запитання щодо змісту дипломної роботи. Відповіді студента мають бути конкретні, аргументовані і стислі.</w:t>
      </w:r>
    </w:p>
    <w:p w:rsidR="00355810" w:rsidRPr="00C94740" w:rsidRDefault="00355810" w:rsidP="00355810">
      <w:pPr>
        <w:autoSpaceDE w:val="0"/>
        <w:autoSpaceDN w:val="0"/>
        <w:adjustRightInd w:val="0"/>
        <w:spacing w:after="0" w:line="240" w:lineRule="auto"/>
        <w:ind w:right="-7" w:firstLine="709"/>
        <w:rPr>
          <w:kern w:val="1"/>
        </w:rPr>
      </w:pPr>
      <w:r w:rsidRPr="00C94740">
        <w:rPr>
          <w:kern w:val="1"/>
        </w:rPr>
        <w:t>Після відповіді студента на запитання оголошується відзив керівника т</w:t>
      </w:r>
      <w:r w:rsidR="00854882">
        <w:rPr>
          <w:kern w:val="1"/>
        </w:rPr>
        <w:t>а рецензія</w:t>
      </w:r>
      <w:r w:rsidRPr="00C94740">
        <w:rPr>
          <w:kern w:val="1"/>
        </w:rPr>
        <w:t>. Студент має відповісти на всі зауваження або погодитися з ними.</w:t>
      </w:r>
    </w:p>
    <w:p w:rsidR="00355810" w:rsidRPr="00C94740" w:rsidRDefault="00355810" w:rsidP="00355810">
      <w:pPr>
        <w:autoSpaceDE w:val="0"/>
        <w:autoSpaceDN w:val="0"/>
        <w:adjustRightInd w:val="0"/>
        <w:spacing w:after="0" w:line="240" w:lineRule="auto"/>
        <w:ind w:right="-7" w:firstLine="709"/>
        <w:rPr>
          <w:kern w:val="1"/>
        </w:rPr>
      </w:pPr>
      <w:r w:rsidRPr="00C94740">
        <w:rPr>
          <w:kern w:val="1"/>
        </w:rPr>
        <w:t>За результатами захисту дипломної</w:t>
      </w:r>
      <w:r w:rsidR="00854882">
        <w:rPr>
          <w:kern w:val="1"/>
        </w:rPr>
        <w:t xml:space="preserve"> роботи на закритому засіданні ЕК </w:t>
      </w:r>
      <w:r w:rsidR="00854882">
        <w:rPr>
          <w:kern w:val="1"/>
          <w:lang w:val="uk-UA"/>
        </w:rPr>
        <w:t>ухвалює</w:t>
      </w:r>
      <w:r w:rsidRPr="00C94740">
        <w:rPr>
          <w:kern w:val="1"/>
        </w:rPr>
        <w:t xml:space="preserve"> рішення щодо оцінки захисту і роботи (враховуючи відзив керівника, рецензента, зміст доповіді, відповіді на запитання), про присвоєння </w:t>
      </w:r>
      <w:r w:rsidR="00854882">
        <w:rPr>
          <w:kern w:val="1"/>
          <w:lang w:val="uk-UA"/>
        </w:rPr>
        <w:t>випускнику</w:t>
      </w:r>
      <w:r w:rsidRPr="00C94740">
        <w:rPr>
          <w:kern w:val="1"/>
        </w:rPr>
        <w:t xml:space="preserve"> відповідної кваліфікації і про видачу йому диплома державного зразка.</w:t>
      </w:r>
    </w:p>
    <w:p w:rsidR="00355810" w:rsidRPr="003E230F" w:rsidRDefault="00854882" w:rsidP="00355810">
      <w:pPr>
        <w:autoSpaceDE w:val="0"/>
        <w:autoSpaceDN w:val="0"/>
        <w:adjustRightInd w:val="0"/>
        <w:spacing w:after="0" w:line="240" w:lineRule="auto"/>
        <w:ind w:right="-7" w:firstLine="709"/>
        <w:rPr>
          <w:kern w:val="1"/>
        </w:rPr>
      </w:pPr>
      <w:r>
        <w:rPr>
          <w:kern w:val="1"/>
        </w:rPr>
        <w:t xml:space="preserve">Засідання </w:t>
      </w:r>
      <w:r w:rsidR="00355810" w:rsidRPr="003E230F">
        <w:rPr>
          <w:kern w:val="1"/>
        </w:rPr>
        <w:t>ЕК оформлюється протоколом, до якого вносяться відповідні оцінки за складання іспитів і захист</w:t>
      </w:r>
      <w:r>
        <w:rPr>
          <w:kern w:val="1"/>
        </w:rPr>
        <w:t xml:space="preserve">, записуються запитання членів </w:t>
      </w:r>
      <w:r w:rsidR="00355810" w:rsidRPr="003E230F">
        <w:rPr>
          <w:kern w:val="1"/>
        </w:rPr>
        <w:t>ЕК і присутніх на захисті,</w:t>
      </w:r>
      <w:r>
        <w:rPr>
          <w:kern w:val="1"/>
        </w:rPr>
        <w:t xml:space="preserve"> особисті думки членів </w:t>
      </w:r>
      <w:r w:rsidR="00355810" w:rsidRPr="003E230F">
        <w:rPr>
          <w:kern w:val="1"/>
        </w:rPr>
        <w:t>ЕК зазнач</w:t>
      </w:r>
      <w:r>
        <w:rPr>
          <w:kern w:val="1"/>
        </w:rPr>
        <w:t xml:space="preserve">ається одержаний освітній </w:t>
      </w:r>
      <w:r>
        <w:rPr>
          <w:kern w:val="1"/>
          <w:lang w:val="uk-UA"/>
        </w:rPr>
        <w:t>ступінь</w:t>
      </w:r>
      <w:r w:rsidR="00355810" w:rsidRPr="003E230F">
        <w:rPr>
          <w:kern w:val="1"/>
        </w:rPr>
        <w:t>, а також назва державною документа про освіту (диплом),</w:t>
      </w:r>
      <w:r w:rsidR="003E230F">
        <w:rPr>
          <w:kern w:val="1"/>
        </w:rPr>
        <w:t xml:space="preserve"> який видається випускникові </w:t>
      </w:r>
      <w:r w:rsidR="003E230F">
        <w:rPr>
          <w:kern w:val="1"/>
          <w:lang w:val="uk-UA"/>
        </w:rPr>
        <w:t>ЗВО</w:t>
      </w:r>
      <w:r w:rsidR="00355810" w:rsidRPr="003E230F">
        <w:rPr>
          <w:kern w:val="1"/>
        </w:rPr>
        <w:t>.</w:t>
      </w:r>
    </w:p>
    <w:p w:rsidR="00355810" w:rsidRPr="003E230F" w:rsidRDefault="00355810" w:rsidP="00355810">
      <w:pPr>
        <w:autoSpaceDE w:val="0"/>
        <w:autoSpaceDN w:val="0"/>
        <w:adjustRightInd w:val="0"/>
        <w:spacing w:after="0" w:line="240" w:lineRule="auto"/>
        <w:ind w:right="-7" w:firstLine="709"/>
        <w:rPr>
          <w:kern w:val="1"/>
        </w:rPr>
      </w:pPr>
      <w:r w:rsidRPr="003E230F">
        <w:rPr>
          <w:kern w:val="1"/>
        </w:rPr>
        <w:t>Прот</w:t>
      </w:r>
      <w:r w:rsidR="00854882">
        <w:rPr>
          <w:kern w:val="1"/>
        </w:rPr>
        <w:t xml:space="preserve">окол підписують голова і члени </w:t>
      </w:r>
      <w:r w:rsidRPr="003E230F">
        <w:rPr>
          <w:kern w:val="1"/>
        </w:rPr>
        <w:t>ЕК, що брали участь у засіданні.</w:t>
      </w:r>
    </w:p>
    <w:p w:rsidR="00355810" w:rsidRPr="003E230F" w:rsidRDefault="00854882" w:rsidP="00355810">
      <w:pPr>
        <w:autoSpaceDE w:val="0"/>
        <w:autoSpaceDN w:val="0"/>
        <w:adjustRightInd w:val="0"/>
        <w:spacing w:after="0" w:line="240" w:lineRule="auto"/>
        <w:ind w:right="-7" w:firstLine="709"/>
        <w:rPr>
          <w:kern w:val="1"/>
        </w:rPr>
      </w:pPr>
      <w:r>
        <w:rPr>
          <w:kern w:val="1"/>
        </w:rPr>
        <w:t xml:space="preserve">Рішення </w:t>
      </w:r>
      <w:r w:rsidR="00355810" w:rsidRPr="003E230F">
        <w:rPr>
          <w:kern w:val="1"/>
        </w:rPr>
        <w:t>ЕК оголошується її головою у той же день. Після захисту дипломна робота передається для реєстрації і зберігання упродовж п'яти років в архів вищого навчального закладу.</w:t>
      </w:r>
    </w:p>
    <w:p w:rsidR="00355810" w:rsidRPr="003E230F" w:rsidRDefault="00355810" w:rsidP="00355810">
      <w:pPr>
        <w:autoSpaceDE w:val="0"/>
        <w:autoSpaceDN w:val="0"/>
        <w:adjustRightInd w:val="0"/>
        <w:spacing w:after="0" w:line="240" w:lineRule="auto"/>
        <w:ind w:right="-7" w:firstLine="709"/>
        <w:rPr>
          <w:kern w:val="1"/>
        </w:rPr>
      </w:pPr>
      <w:r w:rsidRPr="003E230F">
        <w:rPr>
          <w:kern w:val="1"/>
        </w:rPr>
        <w:t>Після за</w:t>
      </w:r>
      <w:r w:rsidR="003E230F">
        <w:rPr>
          <w:kern w:val="1"/>
        </w:rPr>
        <w:t xml:space="preserve">кінчення навчання випускнику </w:t>
      </w:r>
      <w:r w:rsidR="003E230F">
        <w:rPr>
          <w:kern w:val="1"/>
          <w:lang w:val="uk-UA"/>
        </w:rPr>
        <w:t>ЗВО</w:t>
      </w:r>
      <w:r w:rsidRPr="003E230F">
        <w:rPr>
          <w:kern w:val="1"/>
        </w:rPr>
        <w:t xml:space="preserve"> видається диплом, у додатку до якого вказується тема дипломної роботи.</w:t>
      </w:r>
    </w:p>
    <w:p w:rsidR="00355810" w:rsidRPr="003E230F" w:rsidRDefault="00355810" w:rsidP="00355810">
      <w:pPr>
        <w:autoSpaceDE w:val="0"/>
        <w:autoSpaceDN w:val="0"/>
        <w:adjustRightInd w:val="0"/>
        <w:spacing w:after="0" w:line="240" w:lineRule="auto"/>
        <w:ind w:right="-7" w:firstLine="709"/>
        <w:rPr>
          <w:b/>
          <w:bCs/>
          <w:kern w:val="1"/>
        </w:rPr>
      </w:pPr>
      <w:r w:rsidRPr="003E230F">
        <w:rPr>
          <w:kern w:val="1"/>
        </w:rPr>
        <w:t>Сту</w:t>
      </w:r>
      <w:r w:rsidR="003E230F">
        <w:rPr>
          <w:kern w:val="1"/>
        </w:rPr>
        <w:t xml:space="preserve">денти, які успішно закінчили </w:t>
      </w:r>
      <w:r w:rsidR="003E230F">
        <w:rPr>
          <w:kern w:val="1"/>
          <w:lang w:val="uk-UA"/>
        </w:rPr>
        <w:t>ЗВО</w:t>
      </w:r>
      <w:r w:rsidRPr="003E230F">
        <w:rPr>
          <w:kern w:val="1"/>
        </w:rPr>
        <w:t>, як правило, мають можливість продовжувати навчання в аспірантурі.</w:t>
      </w:r>
    </w:p>
    <w:p w:rsidR="00355810" w:rsidRDefault="00355810" w:rsidP="00355810">
      <w:pPr>
        <w:autoSpaceDE w:val="0"/>
        <w:autoSpaceDN w:val="0"/>
        <w:adjustRightInd w:val="0"/>
        <w:spacing w:after="0" w:line="240" w:lineRule="auto"/>
        <w:ind w:right="-7" w:firstLine="709"/>
        <w:rPr>
          <w:b/>
          <w:bCs/>
          <w:kern w:val="1"/>
          <w:sz w:val="24"/>
          <w:szCs w:val="24"/>
        </w:rPr>
      </w:pPr>
    </w:p>
    <w:p w:rsidR="00355810" w:rsidRPr="00854882" w:rsidRDefault="00355810" w:rsidP="00355810">
      <w:pPr>
        <w:autoSpaceDE w:val="0"/>
        <w:autoSpaceDN w:val="0"/>
        <w:adjustRightInd w:val="0"/>
        <w:spacing w:after="0" w:line="240" w:lineRule="auto"/>
        <w:ind w:right="-7" w:firstLine="709"/>
        <w:rPr>
          <w:b/>
          <w:bCs/>
          <w:iCs/>
          <w:caps/>
          <w:kern w:val="28"/>
        </w:rPr>
      </w:pPr>
      <w:r w:rsidRPr="00854882">
        <w:rPr>
          <w:b/>
          <w:bCs/>
          <w:iCs/>
          <w:caps/>
          <w:kern w:val="28"/>
        </w:rPr>
        <w:t>6.5. Структура доповіді на захисті</w:t>
      </w:r>
    </w:p>
    <w:p w:rsidR="00355810" w:rsidRPr="00AE11B5" w:rsidRDefault="00355810" w:rsidP="00355810">
      <w:pPr>
        <w:autoSpaceDE w:val="0"/>
        <w:autoSpaceDN w:val="0"/>
        <w:adjustRightInd w:val="0"/>
        <w:spacing w:after="0" w:line="240" w:lineRule="auto"/>
        <w:ind w:right="-7" w:firstLine="709"/>
        <w:rPr>
          <w:kern w:val="1"/>
        </w:rPr>
      </w:pPr>
    </w:p>
    <w:p w:rsidR="00355810" w:rsidRPr="00AE11B5" w:rsidRDefault="00355810" w:rsidP="00355810">
      <w:pPr>
        <w:autoSpaceDE w:val="0"/>
        <w:autoSpaceDN w:val="0"/>
        <w:adjustRightInd w:val="0"/>
        <w:spacing w:after="0" w:line="240" w:lineRule="auto"/>
        <w:ind w:right="-7" w:firstLine="709"/>
        <w:rPr>
          <w:kern w:val="1"/>
        </w:rPr>
      </w:pPr>
      <w:r w:rsidRPr="00AE11B5">
        <w:rPr>
          <w:kern w:val="1"/>
        </w:rPr>
        <w:t>Готуючись до захисту роботи, студент заздалегідь складає тези виступу (доповідь), оформляє наочні засоби, осмислює відповіді на зауваження рецензента і керівника.</w:t>
      </w:r>
    </w:p>
    <w:p w:rsidR="00355810" w:rsidRPr="00AE11B5" w:rsidRDefault="00355810" w:rsidP="00355810">
      <w:pPr>
        <w:autoSpaceDE w:val="0"/>
        <w:autoSpaceDN w:val="0"/>
        <w:adjustRightInd w:val="0"/>
        <w:spacing w:after="0" w:line="240" w:lineRule="auto"/>
        <w:ind w:right="-7" w:firstLine="709"/>
        <w:rPr>
          <w:kern w:val="1"/>
        </w:rPr>
      </w:pPr>
      <w:r w:rsidRPr="00AE11B5">
        <w:rPr>
          <w:kern w:val="1"/>
        </w:rPr>
        <w:t>У своєму виступі (доповіді і презентації) на засіданні ДЕК студент повинен відобразити:</w:t>
      </w:r>
    </w:p>
    <w:p w:rsidR="00355810" w:rsidRPr="00AE11B5" w:rsidRDefault="00355810" w:rsidP="00355810">
      <w:pPr>
        <w:autoSpaceDE w:val="0"/>
        <w:autoSpaceDN w:val="0"/>
        <w:adjustRightInd w:val="0"/>
        <w:spacing w:after="0" w:line="240" w:lineRule="auto"/>
        <w:ind w:right="-7" w:firstLine="709"/>
        <w:rPr>
          <w:kern w:val="1"/>
        </w:rPr>
      </w:pPr>
      <w:r w:rsidRPr="00AE11B5">
        <w:rPr>
          <w:kern w:val="1"/>
        </w:rPr>
        <w:t>• актуальність теми;</w:t>
      </w:r>
    </w:p>
    <w:p w:rsidR="00355810" w:rsidRPr="00AE11B5" w:rsidRDefault="00355810" w:rsidP="00355810">
      <w:pPr>
        <w:autoSpaceDE w:val="0"/>
        <w:autoSpaceDN w:val="0"/>
        <w:adjustRightInd w:val="0"/>
        <w:spacing w:after="0" w:line="240" w:lineRule="auto"/>
        <w:ind w:right="-7" w:firstLine="709"/>
        <w:rPr>
          <w:kern w:val="1"/>
        </w:rPr>
      </w:pPr>
      <w:r w:rsidRPr="00AE11B5">
        <w:rPr>
          <w:kern w:val="1"/>
        </w:rPr>
        <w:t>• мету;</w:t>
      </w:r>
    </w:p>
    <w:p w:rsidR="00355810" w:rsidRPr="00AE11B5" w:rsidRDefault="00355810" w:rsidP="00355810">
      <w:pPr>
        <w:autoSpaceDE w:val="0"/>
        <w:autoSpaceDN w:val="0"/>
        <w:adjustRightInd w:val="0"/>
        <w:spacing w:after="0" w:line="240" w:lineRule="auto"/>
        <w:ind w:right="-7" w:firstLine="709"/>
        <w:rPr>
          <w:kern w:val="1"/>
        </w:rPr>
      </w:pPr>
      <w:r w:rsidRPr="00AE11B5">
        <w:rPr>
          <w:kern w:val="1"/>
        </w:rPr>
        <w:t>• завдання;</w:t>
      </w:r>
    </w:p>
    <w:p w:rsidR="00355810" w:rsidRPr="00AE11B5" w:rsidRDefault="00355810" w:rsidP="00355810">
      <w:pPr>
        <w:autoSpaceDE w:val="0"/>
        <w:autoSpaceDN w:val="0"/>
        <w:adjustRightInd w:val="0"/>
        <w:spacing w:after="0" w:line="240" w:lineRule="auto"/>
        <w:ind w:right="-7" w:firstLine="709"/>
        <w:rPr>
          <w:kern w:val="1"/>
        </w:rPr>
      </w:pPr>
      <w:r w:rsidRPr="00AE11B5">
        <w:rPr>
          <w:kern w:val="1"/>
        </w:rPr>
        <w:t>• об'єкт і предмет дослідження;</w:t>
      </w:r>
    </w:p>
    <w:p w:rsidR="00355810" w:rsidRPr="00AE11B5" w:rsidRDefault="00355810" w:rsidP="00355810">
      <w:pPr>
        <w:autoSpaceDE w:val="0"/>
        <w:autoSpaceDN w:val="0"/>
        <w:adjustRightInd w:val="0"/>
        <w:spacing w:after="0" w:line="240" w:lineRule="auto"/>
        <w:ind w:right="-7" w:firstLine="709"/>
        <w:rPr>
          <w:kern w:val="1"/>
        </w:rPr>
      </w:pPr>
      <w:r w:rsidRPr="00AE11B5">
        <w:rPr>
          <w:kern w:val="1"/>
        </w:rPr>
        <w:t>• основні результати проведеного аналізу досліджуваного явища;</w:t>
      </w:r>
    </w:p>
    <w:p w:rsidR="00355810" w:rsidRPr="00AE11B5" w:rsidRDefault="00355810" w:rsidP="00355810">
      <w:pPr>
        <w:autoSpaceDE w:val="0"/>
        <w:autoSpaceDN w:val="0"/>
        <w:adjustRightInd w:val="0"/>
        <w:spacing w:after="0" w:line="240" w:lineRule="auto"/>
        <w:ind w:right="-7" w:firstLine="709"/>
        <w:rPr>
          <w:kern w:val="1"/>
        </w:rPr>
      </w:pPr>
      <w:r w:rsidRPr="00AE11B5">
        <w:rPr>
          <w:kern w:val="1"/>
        </w:rPr>
        <w:t>• сутні</w:t>
      </w:r>
      <w:r w:rsidR="00854882">
        <w:rPr>
          <w:kern w:val="1"/>
        </w:rPr>
        <w:t xml:space="preserve">сть основних результатів </w:t>
      </w:r>
      <w:r w:rsidR="00854882">
        <w:rPr>
          <w:kern w:val="1"/>
          <w:lang w:val="uk-UA"/>
        </w:rPr>
        <w:t>дослідження</w:t>
      </w:r>
      <w:r w:rsidRPr="00AE11B5">
        <w:rPr>
          <w:kern w:val="1"/>
        </w:rPr>
        <w:t>;</w:t>
      </w:r>
    </w:p>
    <w:p w:rsidR="00355810" w:rsidRPr="00AE11B5" w:rsidRDefault="00355810" w:rsidP="00355810">
      <w:pPr>
        <w:autoSpaceDE w:val="0"/>
        <w:autoSpaceDN w:val="0"/>
        <w:adjustRightInd w:val="0"/>
        <w:spacing w:after="0" w:line="240" w:lineRule="auto"/>
        <w:ind w:right="-7" w:firstLine="709"/>
        <w:rPr>
          <w:kern w:val="1"/>
        </w:rPr>
      </w:pPr>
      <w:r w:rsidRPr="00AE11B5">
        <w:rPr>
          <w:kern w:val="1"/>
        </w:rPr>
        <w:lastRenderedPageBreak/>
        <w:t>• конкретні пропозиції щодо розв’язання проблеми або удосконалення супутніх процесів з обґрунтуванням можливості їх р</w:t>
      </w:r>
      <w:r w:rsidR="001F3DF5" w:rsidRPr="00AE11B5">
        <w:rPr>
          <w:kern w:val="1"/>
        </w:rPr>
        <w:t>еалізації в умовах конкретного</w:t>
      </w:r>
      <w:r w:rsidRPr="00AE11B5">
        <w:rPr>
          <w:kern w:val="1"/>
        </w:rPr>
        <w:t xml:space="preserve"> закладу</w:t>
      </w:r>
      <w:r w:rsidR="001F3DF5" w:rsidRPr="00AE11B5">
        <w:rPr>
          <w:kern w:val="1"/>
          <w:lang w:val="uk-UA"/>
        </w:rPr>
        <w:t xml:space="preserve"> освіти</w:t>
      </w:r>
      <w:r w:rsidR="00854882">
        <w:rPr>
          <w:kern w:val="1"/>
          <w:lang w:val="uk-UA"/>
        </w:rPr>
        <w:t>.</w:t>
      </w:r>
      <w:r w:rsidRPr="00AE11B5">
        <w:rPr>
          <w:kern w:val="1"/>
        </w:rPr>
        <w:t xml:space="preserve"> </w:t>
      </w:r>
    </w:p>
    <w:p w:rsidR="00355810" w:rsidRPr="00AE11B5" w:rsidRDefault="00355810" w:rsidP="00355810">
      <w:pPr>
        <w:autoSpaceDE w:val="0"/>
        <w:autoSpaceDN w:val="0"/>
        <w:adjustRightInd w:val="0"/>
        <w:spacing w:after="0" w:line="240" w:lineRule="auto"/>
        <w:ind w:right="-7" w:firstLine="709"/>
        <w:rPr>
          <w:kern w:val="1"/>
        </w:rPr>
      </w:pPr>
      <w:r w:rsidRPr="00AE11B5">
        <w:rPr>
          <w:kern w:val="1"/>
        </w:rPr>
        <w:t>Виступ не повинен містити теоретичні положення, запозичені з літературних або нормативних документів, оскільки вони не є предметом захисту. Не слід переказувати вступ і зміст усіх розділів роботи, зупинятися на технічній стороні розрахунків. Головну увагу треба зосередити на власних розробках.</w:t>
      </w:r>
    </w:p>
    <w:p w:rsidR="00355810" w:rsidRPr="00AE11B5" w:rsidRDefault="00355810" w:rsidP="00355810">
      <w:pPr>
        <w:autoSpaceDE w:val="0"/>
        <w:autoSpaceDN w:val="0"/>
        <w:adjustRightInd w:val="0"/>
        <w:spacing w:after="0" w:line="240" w:lineRule="auto"/>
        <w:ind w:right="-7" w:firstLine="709"/>
        <w:rPr>
          <w:kern w:val="1"/>
        </w:rPr>
      </w:pPr>
      <w:r w:rsidRPr="00AE11B5">
        <w:rPr>
          <w:kern w:val="1"/>
        </w:rPr>
        <w:t>Необхідні для виступу таблиці, діаграми, графіки оформлюють:</w:t>
      </w:r>
    </w:p>
    <w:p w:rsidR="00355810" w:rsidRPr="00AE11B5" w:rsidRDefault="00355810" w:rsidP="00355810">
      <w:pPr>
        <w:autoSpaceDE w:val="0"/>
        <w:autoSpaceDN w:val="0"/>
        <w:adjustRightInd w:val="0"/>
        <w:spacing w:after="0" w:line="240" w:lineRule="auto"/>
        <w:ind w:right="-7" w:firstLine="709"/>
        <w:rPr>
          <w:kern w:val="1"/>
        </w:rPr>
      </w:pPr>
      <w:r w:rsidRPr="00AE11B5">
        <w:rPr>
          <w:kern w:val="1"/>
        </w:rPr>
        <w:t>• як роздавальний матеріал на паперових носіях (у папці с файлами);</w:t>
      </w:r>
    </w:p>
    <w:p w:rsidR="00355810" w:rsidRPr="00AE11B5" w:rsidRDefault="00355810" w:rsidP="00355810">
      <w:pPr>
        <w:autoSpaceDE w:val="0"/>
        <w:autoSpaceDN w:val="0"/>
        <w:adjustRightInd w:val="0"/>
        <w:spacing w:after="0" w:line="240" w:lineRule="auto"/>
        <w:ind w:right="-7" w:firstLine="709"/>
        <w:rPr>
          <w:kern w:val="1"/>
        </w:rPr>
      </w:pPr>
      <w:r w:rsidRPr="00AE11B5">
        <w:rPr>
          <w:kern w:val="1"/>
        </w:rPr>
        <w:t xml:space="preserve">• як презентацію в мережі Microsoft Office Power Point </w:t>
      </w:r>
      <w:proofErr w:type="gramStart"/>
      <w:r w:rsidRPr="00AE11B5">
        <w:rPr>
          <w:kern w:val="1"/>
        </w:rPr>
        <w:t>на диску</w:t>
      </w:r>
      <w:proofErr w:type="gramEnd"/>
      <w:r w:rsidRPr="00AE11B5">
        <w:rPr>
          <w:kern w:val="1"/>
        </w:rPr>
        <w:t>.</w:t>
      </w:r>
    </w:p>
    <w:p w:rsidR="00355810" w:rsidRDefault="00355810" w:rsidP="00355810">
      <w:pPr>
        <w:autoSpaceDE w:val="0"/>
        <w:autoSpaceDN w:val="0"/>
        <w:adjustRightInd w:val="0"/>
        <w:spacing w:after="0" w:line="240" w:lineRule="auto"/>
        <w:ind w:right="-7" w:firstLine="709"/>
        <w:rPr>
          <w:b/>
          <w:bCs/>
          <w:kern w:val="1"/>
          <w:sz w:val="24"/>
          <w:szCs w:val="24"/>
          <w:lang w:val="uk-UA"/>
        </w:rPr>
      </w:pPr>
    </w:p>
    <w:p w:rsidR="00355810" w:rsidRPr="00027B01" w:rsidRDefault="006C11B9" w:rsidP="00355810">
      <w:pPr>
        <w:autoSpaceDE w:val="0"/>
        <w:autoSpaceDN w:val="0"/>
        <w:adjustRightInd w:val="0"/>
        <w:spacing w:after="0" w:line="240" w:lineRule="auto"/>
        <w:ind w:right="-7" w:firstLine="709"/>
        <w:rPr>
          <w:b/>
          <w:bCs/>
          <w:iCs/>
          <w:caps/>
          <w:kern w:val="28"/>
          <w:lang w:val="uk-UA"/>
        </w:rPr>
      </w:pPr>
      <w:r w:rsidRPr="00027B01">
        <w:rPr>
          <w:b/>
          <w:bCs/>
          <w:iCs/>
          <w:caps/>
          <w:kern w:val="28"/>
          <w:lang w:val="uk-UA"/>
        </w:rPr>
        <w:t>6.</w:t>
      </w:r>
      <w:r>
        <w:rPr>
          <w:b/>
          <w:bCs/>
          <w:iCs/>
          <w:caps/>
          <w:kern w:val="28"/>
          <w:lang w:val="uk-UA"/>
        </w:rPr>
        <w:t>6</w:t>
      </w:r>
      <w:r w:rsidR="00355810" w:rsidRPr="00027B01">
        <w:rPr>
          <w:b/>
          <w:bCs/>
          <w:iCs/>
          <w:caps/>
          <w:kern w:val="28"/>
          <w:lang w:val="uk-UA"/>
        </w:rPr>
        <w:t>. Критерії оцінювання дипломної роботи</w:t>
      </w:r>
    </w:p>
    <w:p w:rsidR="00355810" w:rsidRPr="00027B01" w:rsidRDefault="00355810" w:rsidP="00355810">
      <w:pPr>
        <w:autoSpaceDE w:val="0"/>
        <w:autoSpaceDN w:val="0"/>
        <w:adjustRightInd w:val="0"/>
        <w:spacing w:after="0" w:line="240" w:lineRule="auto"/>
        <w:ind w:right="-7" w:firstLine="709"/>
        <w:rPr>
          <w:b/>
          <w:bCs/>
          <w:i/>
          <w:iCs/>
          <w:kern w:val="1"/>
          <w:lang w:val="uk-UA"/>
        </w:rPr>
      </w:pPr>
    </w:p>
    <w:p w:rsidR="00355810" w:rsidRPr="00027B01" w:rsidRDefault="00355810" w:rsidP="00355810">
      <w:pPr>
        <w:autoSpaceDE w:val="0"/>
        <w:autoSpaceDN w:val="0"/>
        <w:adjustRightInd w:val="0"/>
        <w:spacing w:after="0" w:line="240" w:lineRule="auto"/>
        <w:ind w:right="-7" w:firstLine="709"/>
        <w:rPr>
          <w:kern w:val="1"/>
          <w:lang w:val="uk-UA"/>
        </w:rPr>
      </w:pPr>
      <w:r w:rsidRPr="00027B01">
        <w:rPr>
          <w:kern w:val="1"/>
          <w:lang w:val="uk-UA"/>
        </w:rPr>
        <w:t>Результати захисту дипломної роботи визначаються оцінками «відмінно», «добре», «задовільно» і «незадовільно» з урахуванням якості виконання роботи, рівня її захисту, а також наукової і практичної підготовки студента.</w:t>
      </w:r>
    </w:p>
    <w:p w:rsidR="00355810" w:rsidRPr="00027B01" w:rsidRDefault="00355810" w:rsidP="00355810">
      <w:pPr>
        <w:autoSpaceDE w:val="0"/>
        <w:autoSpaceDN w:val="0"/>
        <w:adjustRightInd w:val="0"/>
        <w:spacing w:after="0" w:line="240" w:lineRule="auto"/>
        <w:ind w:right="-7" w:firstLine="709"/>
        <w:rPr>
          <w:i/>
          <w:iCs/>
          <w:kern w:val="1"/>
          <w:lang w:val="uk-UA"/>
        </w:rPr>
      </w:pPr>
      <w:r w:rsidRPr="00027B01">
        <w:rPr>
          <w:i/>
          <w:iCs/>
          <w:kern w:val="1"/>
          <w:lang w:val="uk-UA"/>
        </w:rPr>
        <w:t>Основні умови оцінювання такі:</w:t>
      </w:r>
    </w:p>
    <w:p w:rsidR="00355810" w:rsidRPr="00027B01" w:rsidRDefault="00355810" w:rsidP="00355810">
      <w:pPr>
        <w:autoSpaceDE w:val="0"/>
        <w:autoSpaceDN w:val="0"/>
        <w:adjustRightInd w:val="0"/>
        <w:spacing w:after="0" w:line="240" w:lineRule="auto"/>
        <w:ind w:right="-7" w:firstLine="709"/>
        <w:rPr>
          <w:kern w:val="1"/>
          <w:lang w:val="uk-UA"/>
        </w:rPr>
      </w:pPr>
      <w:r w:rsidRPr="00027B01">
        <w:rPr>
          <w:b/>
          <w:bCs/>
          <w:i/>
          <w:iCs/>
          <w:kern w:val="1"/>
          <w:lang w:val="uk-UA"/>
        </w:rPr>
        <w:t xml:space="preserve">«Відмінно». </w:t>
      </w:r>
      <w:r w:rsidRPr="00027B01">
        <w:rPr>
          <w:kern w:val="1"/>
          <w:lang w:val="uk-UA"/>
        </w:rPr>
        <w:t>Дипломна робота є бездоганною, має практичне значення, доповідь логічна і коротка, проголошена впевнено, відзив і рецензія позитивні,</w:t>
      </w:r>
      <w:r w:rsidR="000806C8">
        <w:rPr>
          <w:kern w:val="1"/>
          <w:lang w:val="uk-UA"/>
        </w:rPr>
        <w:t xml:space="preserve"> відповіді на запитання членів </w:t>
      </w:r>
      <w:r w:rsidRPr="00027B01">
        <w:rPr>
          <w:kern w:val="1"/>
          <w:lang w:val="uk-UA"/>
        </w:rPr>
        <w:t>ЕК правильні, стислі.</w:t>
      </w:r>
    </w:p>
    <w:p w:rsidR="00355810" w:rsidRPr="00AE11B5" w:rsidRDefault="00355810" w:rsidP="00355810">
      <w:pPr>
        <w:autoSpaceDE w:val="0"/>
        <w:autoSpaceDN w:val="0"/>
        <w:adjustRightInd w:val="0"/>
        <w:spacing w:after="0" w:line="240" w:lineRule="auto"/>
        <w:ind w:right="-7" w:firstLine="709"/>
        <w:rPr>
          <w:kern w:val="1"/>
        </w:rPr>
      </w:pPr>
      <w:r w:rsidRPr="00AE11B5">
        <w:rPr>
          <w:b/>
          <w:bCs/>
          <w:i/>
          <w:iCs/>
          <w:kern w:val="1"/>
        </w:rPr>
        <w:t xml:space="preserve">«Добре». </w:t>
      </w:r>
      <w:r w:rsidRPr="00AE11B5">
        <w:rPr>
          <w:kern w:val="1"/>
        </w:rPr>
        <w:t>Тема дипломної роботи розкрита, але є недоліки непринципового характеру. В теоретичній частині поверхово зроблено аналіз літературних джерел, недостатньо використані інформаційні матеріали, були окремі зауваження у відзиві та рецензії, доповідь написана логічно, проголошена впевнено,</w:t>
      </w:r>
      <w:r w:rsidR="00E05C7A">
        <w:rPr>
          <w:kern w:val="1"/>
        </w:rPr>
        <w:t xml:space="preserve"> відповіді на запитання членів </w:t>
      </w:r>
      <w:r w:rsidRPr="00AE11B5">
        <w:rPr>
          <w:kern w:val="1"/>
        </w:rPr>
        <w:t xml:space="preserve">ЕК, в основному, правильні, оформлення роботи виконано </w:t>
      </w:r>
      <w:proofErr w:type="gramStart"/>
      <w:r w:rsidRPr="00AE11B5">
        <w:rPr>
          <w:kern w:val="1"/>
        </w:rPr>
        <w:t>у межах</w:t>
      </w:r>
      <w:proofErr w:type="gramEnd"/>
      <w:r w:rsidRPr="00AE11B5">
        <w:rPr>
          <w:kern w:val="1"/>
        </w:rPr>
        <w:t xml:space="preserve"> вимог.</w:t>
      </w:r>
    </w:p>
    <w:p w:rsidR="00355810" w:rsidRPr="00AE11B5" w:rsidRDefault="00355810" w:rsidP="00355810">
      <w:pPr>
        <w:autoSpaceDE w:val="0"/>
        <w:autoSpaceDN w:val="0"/>
        <w:adjustRightInd w:val="0"/>
        <w:spacing w:after="0" w:line="240" w:lineRule="auto"/>
        <w:ind w:right="-7" w:firstLine="709"/>
        <w:rPr>
          <w:kern w:val="1"/>
        </w:rPr>
      </w:pPr>
      <w:r w:rsidRPr="00AE11B5">
        <w:rPr>
          <w:b/>
          <w:bCs/>
          <w:i/>
          <w:iCs/>
          <w:kern w:val="1"/>
        </w:rPr>
        <w:t xml:space="preserve">«Задовільно». </w:t>
      </w:r>
      <w:r w:rsidRPr="00AE11B5">
        <w:rPr>
          <w:kern w:val="1"/>
        </w:rPr>
        <w:t>Тема дипломної роботи в основному розкрита, але трапляються недоліки змістовного характеру. Нечітко сформульована мета роботи, теоретичний розділ має виражений компіляторний характер, добір інформаційних матеріалів не завжди обґрунтований, заходи і пропозиції обґрунтовані непереконливо, відзив і рецензія містять окремі зауваження, доповідь прочитана за текстом, не всі відповіді на запитання членів ДЕК правильні або повні. Є зауваження щодо оформлення роботи.</w:t>
      </w:r>
    </w:p>
    <w:p w:rsidR="00355810" w:rsidRPr="00AE11B5" w:rsidRDefault="00355810" w:rsidP="00355810">
      <w:pPr>
        <w:autoSpaceDE w:val="0"/>
        <w:autoSpaceDN w:val="0"/>
        <w:adjustRightInd w:val="0"/>
        <w:spacing w:after="0" w:line="240" w:lineRule="auto"/>
        <w:ind w:right="-7" w:firstLine="709"/>
        <w:rPr>
          <w:kern w:val="1"/>
        </w:rPr>
      </w:pPr>
      <w:r w:rsidRPr="00AE11B5">
        <w:rPr>
          <w:b/>
          <w:bCs/>
          <w:i/>
          <w:iCs/>
          <w:kern w:val="1"/>
        </w:rPr>
        <w:t xml:space="preserve">«Незадовільно». </w:t>
      </w:r>
      <w:r w:rsidRPr="00AE11B5">
        <w:rPr>
          <w:kern w:val="1"/>
        </w:rPr>
        <w:t>Нечітко сформульована мета дипломної роботи. Розділи погано пов'язані між собою. Відсутній критичний огляд сучасних літературних джерел. Аналіз виконаний поверхово, запропоновані заходи випадкові й не мають системи, економічне обґрунтування неповне. Оформлення роботи не відповідає вимогам. Відповіді на запитання членів ДЕК неправильні або неповні. У відзиві наукового керівника наведені суттєві зауваження.</w:t>
      </w:r>
    </w:p>
    <w:p w:rsidR="00355810" w:rsidRPr="00AE11B5" w:rsidRDefault="00355810" w:rsidP="00355810">
      <w:pPr>
        <w:autoSpaceDE w:val="0"/>
        <w:autoSpaceDN w:val="0"/>
        <w:adjustRightInd w:val="0"/>
        <w:spacing w:after="0" w:line="240" w:lineRule="auto"/>
        <w:ind w:right="-7" w:firstLine="709"/>
        <w:rPr>
          <w:kern w:val="1"/>
        </w:rPr>
      </w:pPr>
      <w:r w:rsidRPr="00AE11B5">
        <w:rPr>
          <w:kern w:val="1"/>
        </w:rPr>
        <w:t>Існують певні критерії, за якими формується бальна оцінка дипломної роботи, які наведені нижче:</w:t>
      </w:r>
    </w:p>
    <w:p w:rsidR="00355810" w:rsidRPr="00AE11B5" w:rsidRDefault="00355810" w:rsidP="00355810">
      <w:pPr>
        <w:autoSpaceDE w:val="0"/>
        <w:autoSpaceDN w:val="0"/>
        <w:adjustRightInd w:val="0"/>
        <w:spacing w:after="0" w:line="240" w:lineRule="auto"/>
        <w:ind w:right="-7" w:firstLine="709"/>
        <w:rPr>
          <w:kern w:val="1"/>
        </w:rPr>
      </w:pPr>
      <w:r w:rsidRPr="00AE11B5">
        <w:rPr>
          <w:kern w:val="1"/>
        </w:rPr>
        <w:t>1. Оцінювання проведеного дослідження (критерії наведені за зменшенням значущості):</w:t>
      </w:r>
    </w:p>
    <w:p w:rsidR="00355810" w:rsidRPr="00AE11B5" w:rsidRDefault="00355810" w:rsidP="00355810">
      <w:pPr>
        <w:autoSpaceDE w:val="0"/>
        <w:autoSpaceDN w:val="0"/>
        <w:adjustRightInd w:val="0"/>
        <w:spacing w:after="0" w:line="240" w:lineRule="auto"/>
        <w:ind w:right="-7" w:firstLine="709"/>
        <w:rPr>
          <w:kern w:val="1"/>
        </w:rPr>
      </w:pPr>
      <w:r w:rsidRPr="00AE11B5">
        <w:rPr>
          <w:kern w:val="1"/>
        </w:rPr>
        <w:t>• наявність прикладного та практичного аспекту дослідження;</w:t>
      </w:r>
    </w:p>
    <w:p w:rsidR="00355810" w:rsidRPr="00AE11B5" w:rsidRDefault="00355810" w:rsidP="00355810">
      <w:pPr>
        <w:autoSpaceDE w:val="0"/>
        <w:autoSpaceDN w:val="0"/>
        <w:adjustRightInd w:val="0"/>
        <w:spacing w:after="0" w:line="240" w:lineRule="auto"/>
        <w:ind w:right="-7" w:firstLine="709"/>
        <w:rPr>
          <w:kern w:val="1"/>
        </w:rPr>
      </w:pPr>
      <w:r w:rsidRPr="00AE11B5">
        <w:rPr>
          <w:kern w:val="1"/>
        </w:rPr>
        <w:lastRenderedPageBreak/>
        <w:t>• актуальність змісту дослідження та відповідність дисциплінам, що вивчаються;</w:t>
      </w:r>
    </w:p>
    <w:p w:rsidR="00355810" w:rsidRPr="00AE11B5" w:rsidRDefault="00355810" w:rsidP="00355810">
      <w:pPr>
        <w:autoSpaceDE w:val="0"/>
        <w:autoSpaceDN w:val="0"/>
        <w:adjustRightInd w:val="0"/>
        <w:spacing w:after="0" w:line="240" w:lineRule="auto"/>
        <w:ind w:right="-7" w:firstLine="709"/>
        <w:rPr>
          <w:kern w:val="1"/>
        </w:rPr>
      </w:pPr>
      <w:r w:rsidRPr="00AE11B5">
        <w:rPr>
          <w:kern w:val="1"/>
        </w:rPr>
        <w:t>• критичне переосмислення вивченого матеріалу, який має передбачати:</w:t>
      </w:r>
    </w:p>
    <w:p w:rsidR="00355810" w:rsidRPr="00AE11B5" w:rsidRDefault="00355810" w:rsidP="00355810">
      <w:pPr>
        <w:autoSpaceDE w:val="0"/>
        <w:autoSpaceDN w:val="0"/>
        <w:adjustRightInd w:val="0"/>
        <w:spacing w:after="0" w:line="240" w:lineRule="auto"/>
        <w:ind w:right="-7" w:firstLine="709"/>
        <w:rPr>
          <w:kern w:val="1"/>
        </w:rPr>
      </w:pPr>
      <w:r w:rsidRPr="00AE11B5">
        <w:rPr>
          <w:kern w:val="1"/>
        </w:rPr>
        <w:t>- аналіз та синтез;</w:t>
      </w:r>
    </w:p>
    <w:p w:rsidR="00355810" w:rsidRPr="00AE11B5" w:rsidRDefault="00355810" w:rsidP="00355810">
      <w:pPr>
        <w:autoSpaceDE w:val="0"/>
        <w:autoSpaceDN w:val="0"/>
        <w:adjustRightInd w:val="0"/>
        <w:spacing w:after="0" w:line="240" w:lineRule="auto"/>
        <w:ind w:right="-7" w:firstLine="709"/>
        <w:rPr>
          <w:kern w:val="1"/>
        </w:rPr>
      </w:pPr>
      <w:r w:rsidRPr="00AE11B5">
        <w:rPr>
          <w:kern w:val="1"/>
        </w:rPr>
        <w:t>- порівняння та протиставлення;</w:t>
      </w:r>
    </w:p>
    <w:p w:rsidR="00355810" w:rsidRPr="00AE11B5" w:rsidRDefault="00355810" w:rsidP="00355810">
      <w:pPr>
        <w:autoSpaceDE w:val="0"/>
        <w:autoSpaceDN w:val="0"/>
        <w:adjustRightInd w:val="0"/>
        <w:spacing w:after="0" w:line="240" w:lineRule="auto"/>
        <w:ind w:right="-7" w:firstLine="709"/>
        <w:rPr>
          <w:kern w:val="1"/>
        </w:rPr>
      </w:pPr>
      <w:r w:rsidRPr="00AE11B5">
        <w:rPr>
          <w:kern w:val="1"/>
        </w:rPr>
        <w:t>- класифікацію;</w:t>
      </w:r>
    </w:p>
    <w:p w:rsidR="00355810" w:rsidRPr="00AE11B5" w:rsidRDefault="00355810" w:rsidP="00355810">
      <w:pPr>
        <w:autoSpaceDE w:val="0"/>
        <w:autoSpaceDN w:val="0"/>
        <w:adjustRightInd w:val="0"/>
        <w:spacing w:after="0" w:line="240" w:lineRule="auto"/>
        <w:ind w:right="-7" w:firstLine="709"/>
        <w:rPr>
          <w:kern w:val="1"/>
        </w:rPr>
      </w:pPr>
      <w:r w:rsidRPr="00AE11B5">
        <w:rPr>
          <w:kern w:val="1"/>
        </w:rPr>
        <w:t>- аргументацію;</w:t>
      </w:r>
    </w:p>
    <w:p w:rsidR="00355810" w:rsidRPr="00AE11B5" w:rsidRDefault="00355810" w:rsidP="00355810">
      <w:pPr>
        <w:autoSpaceDE w:val="0"/>
        <w:autoSpaceDN w:val="0"/>
        <w:adjustRightInd w:val="0"/>
        <w:spacing w:after="0" w:line="240" w:lineRule="auto"/>
        <w:ind w:right="-7" w:firstLine="709"/>
        <w:rPr>
          <w:kern w:val="1"/>
        </w:rPr>
      </w:pPr>
      <w:r w:rsidRPr="00AE11B5">
        <w:rPr>
          <w:kern w:val="1"/>
        </w:rPr>
        <w:t>- оцінювання і т.п.;</w:t>
      </w:r>
    </w:p>
    <w:p w:rsidR="00355810" w:rsidRPr="00AE11B5" w:rsidRDefault="00355810" w:rsidP="00355810">
      <w:pPr>
        <w:autoSpaceDE w:val="0"/>
        <w:autoSpaceDN w:val="0"/>
        <w:adjustRightInd w:val="0"/>
        <w:spacing w:after="0" w:line="240" w:lineRule="auto"/>
        <w:ind w:right="-7" w:firstLine="709"/>
        <w:rPr>
          <w:kern w:val="1"/>
        </w:rPr>
      </w:pPr>
      <w:r w:rsidRPr="00AE11B5">
        <w:rPr>
          <w:kern w:val="1"/>
        </w:rPr>
        <w:t>• застосування методу моделювання (на рівні не менше від двох фундаментальних дисциплін);</w:t>
      </w:r>
    </w:p>
    <w:p w:rsidR="00355810" w:rsidRPr="00AE11B5" w:rsidRDefault="00355810" w:rsidP="00355810">
      <w:pPr>
        <w:autoSpaceDE w:val="0"/>
        <w:autoSpaceDN w:val="0"/>
        <w:adjustRightInd w:val="0"/>
        <w:spacing w:after="0" w:line="240" w:lineRule="auto"/>
        <w:ind w:right="-7" w:firstLine="709"/>
        <w:rPr>
          <w:kern w:val="1"/>
        </w:rPr>
      </w:pPr>
      <w:r w:rsidRPr="00AE11B5">
        <w:rPr>
          <w:kern w:val="1"/>
        </w:rPr>
        <w:t>• здатність структурувати матеріал;</w:t>
      </w:r>
    </w:p>
    <w:p w:rsidR="00355810" w:rsidRPr="00AE11B5" w:rsidRDefault="00355810" w:rsidP="00355810">
      <w:pPr>
        <w:autoSpaceDE w:val="0"/>
        <w:autoSpaceDN w:val="0"/>
        <w:adjustRightInd w:val="0"/>
        <w:spacing w:after="0" w:line="240" w:lineRule="auto"/>
        <w:ind w:right="-7" w:firstLine="709"/>
        <w:rPr>
          <w:kern w:val="1"/>
        </w:rPr>
      </w:pPr>
      <w:r w:rsidRPr="00AE11B5">
        <w:rPr>
          <w:kern w:val="1"/>
        </w:rPr>
        <w:t>• уміння робити правильні, стислі та аргументовані висновки;</w:t>
      </w:r>
    </w:p>
    <w:p w:rsidR="00355810" w:rsidRPr="00AE11B5" w:rsidRDefault="00355810" w:rsidP="00355810">
      <w:pPr>
        <w:autoSpaceDE w:val="0"/>
        <w:autoSpaceDN w:val="0"/>
        <w:adjustRightInd w:val="0"/>
        <w:spacing w:after="0" w:line="240" w:lineRule="auto"/>
        <w:ind w:right="-7" w:firstLine="709"/>
        <w:rPr>
          <w:kern w:val="1"/>
        </w:rPr>
      </w:pPr>
      <w:r w:rsidRPr="00AE11B5">
        <w:rPr>
          <w:kern w:val="1"/>
        </w:rPr>
        <w:t>• розуміння студентом прочитаного матеріалу;</w:t>
      </w:r>
    </w:p>
    <w:p w:rsidR="00355810" w:rsidRPr="00AE11B5" w:rsidRDefault="00355810" w:rsidP="00355810">
      <w:pPr>
        <w:autoSpaceDE w:val="0"/>
        <w:autoSpaceDN w:val="0"/>
        <w:adjustRightInd w:val="0"/>
        <w:spacing w:after="0" w:line="240" w:lineRule="auto"/>
        <w:ind w:right="-7" w:firstLine="709"/>
        <w:rPr>
          <w:kern w:val="1"/>
        </w:rPr>
      </w:pPr>
      <w:r w:rsidRPr="00AE11B5">
        <w:rPr>
          <w:kern w:val="1"/>
        </w:rPr>
        <w:t>• здатність самостійно викладати матеріал;</w:t>
      </w:r>
    </w:p>
    <w:p w:rsidR="00355810" w:rsidRPr="00AE11B5" w:rsidRDefault="00355810" w:rsidP="00355810">
      <w:pPr>
        <w:autoSpaceDE w:val="0"/>
        <w:autoSpaceDN w:val="0"/>
        <w:adjustRightInd w:val="0"/>
        <w:spacing w:after="0" w:line="240" w:lineRule="auto"/>
        <w:ind w:right="-7" w:firstLine="709"/>
        <w:rPr>
          <w:kern w:val="1"/>
        </w:rPr>
      </w:pPr>
      <w:r w:rsidRPr="00AE11B5">
        <w:rPr>
          <w:kern w:val="1"/>
        </w:rPr>
        <w:t>• коректна робота з джерелами.</w:t>
      </w:r>
    </w:p>
    <w:p w:rsidR="00355810" w:rsidRPr="00AE11B5" w:rsidRDefault="00355810" w:rsidP="00355810">
      <w:pPr>
        <w:autoSpaceDE w:val="0"/>
        <w:autoSpaceDN w:val="0"/>
        <w:adjustRightInd w:val="0"/>
        <w:spacing w:after="0" w:line="240" w:lineRule="auto"/>
        <w:ind w:right="-7" w:firstLine="709"/>
        <w:rPr>
          <w:kern w:val="1"/>
        </w:rPr>
      </w:pPr>
      <w:r w:rsidRPr="00AE11B5">
        <w:rPr>
          <w:kern w:val="1"/>
        </w:rPr>
        <w:t>2. Критерії до оформлення роботи (критерії наведені за зменшенням значущості):</w:t>
      </w:r>
    </w:p>
    <w:p w:rsidR="00355810" w:rsidRPr="00AE11B5" w:rsidRDefault="00355810" w:rsidP="00355810">
      <w:pPr>
        <w:autoSpaceDE w:val="0"/>
        <w:autoSpaceDN w:val="0"/>
        <w:adjustRightInd w:val="0"/>
        <w:spacing w:after="0" w:line="240" w:lineRule="auto"/>
        <w:ind w:right="-7" w:firstLine="709"/>
        <w:rPr>
          <w:kern w:val="1"/>
        </w:rPr>
      </w:pPr>
      <w:r w:rsidRPr="00AE11B5">
        <w:rPr>
          <w:kern w:val="1"/>
        </w:rPr>
        <w:t>• відсутність плагіату, обов'язкове коректне посилання на інформаційне джерело;</w:t>
      </w:r>
    </w:p>
    <w:p w:rsidR="00355810" w:rsidRPr="00AE11B5" w:rsidRDefault="00355810" w:rsidP="00355810">
      <w:pPr>
        <w:autoSpaceDE w:val="0"/>
        <w:autoSpaceDN w:val="0"/>
        <w:adjustRightInd w:val="0"/>
        <w:spacing w:after="0" w:line="240" w:lineRule="auto"/>
        <w:ind w:right="-7" w:firstLine="709"/>
        <w:rPr>
          <w:kern w:val="1"/>
        </w:rPr>
      </w:pPr>
      <w:r w:rsidRPr="00AE11B5">
        <w:rPr>
          <w:kern w:val="1"/>
        </w:rPr>
        <w:t>• відповідність вимогам методичних рекомендацій;</w:t>
      </w:r>
    </w:p>
    <w:p w:rsidR="00355810" w:rsidRPr="00AE11B5" w:rsidRDefault="00355810" w:rsidP="00355810">
      <w:pPr>
        <w:autoSpaceDE w:val="0"/>
        <w:autoSpaceDN w:val="0"/>
        <w:adjustRightInd w:val="0"/>
        <w:spacing w:after="0" w:line="240" w:lineRule="auto"/>
        <w:ind w:right="-7" w:firstLine="709"/>
        <w:rPr>
          <w:kern w:val="1"/>
        </w:rPr>
      </w:pPr>
      <w:r w:rsidRPr="00AE11B5">
        <w:rPr>
          <w:kern w:val="1"/>
        </w:rPr>
        <w:t xml:space="preserve">• структурованість, збалансованість структури відповідно </w:t>
      </w:r>
      <w:proofErr w:type="gramStart"/>
      <w:r w:rsidRPr="00AE11B5">
        <w:rPr>
          <w:kern w:val="1"/>
        </w:rPr>
        <w:t>до предмету</w:t>
      </w:r>
      <w:proofErr w:type="gramEnd"/>
      <w:r w:rsidRPr="00AE11B5">
        <w:rPr>
          <w:kern w:val="1"/>
        </w:rPr>
        <w:t xml:space="preserve"> дослідження;</w:t>
      </w:r>
    </w:p>
    <w:p w:rsidR="00355810" w:rsidRPr="00AE11B5" w:rsidRDefault="00355810" w:rsidP="00355810">
      <w:pPr>
        <w:autoSpaceDE w:val="0"/>
        <w:autoSpaceDN w:val="0"/>
        <w:adjustRightInd w:val="0"/>
        <w:spacing w:after="0" w:line="240" w:lineRule="auto"/>
        <w:ind w:right="-7" w:firstLine="709"/>
        <w:rPr>
          <w:kern w:val="1"/>
        </w:rPr>
      </w:pPr>
      <w:r w:rsidRPr="00AE11B5">
        <w:rPr>
          <w:kern w:val="1"/>
        </w:rPr>
        <w:t>• відповідність тексту меті і завданням, які вказані у вступі;</w:t>
      </w:r>
    </w:p>
    <w:p w:rsidR="00355810" w:rsidRPr="00AE11B5" w:rsidRDefault="00355810" w:rsidP="00355810">
      <w:pPr>
        <w:autoSpaceDE w:val="0"/>
        <w:autoSpaceDN w:val="0"/>
        <w:adjustRightInd w:val="0"/>
        <w:spacing w:after="0" w:line="240" w:lineRule="auto"/>
        <w:ind w:right="-7" w:firstLine="709"/>
        <w:rPr>
          <w:kern w:val="1"/>
        </w:rPr>
      </w:pPr>
      <w:r w:rsidRPr="00AE11B5">
        <w:rPr>
          <w:kern w:val="1"/>
        </w:rPr>
        <w:t>• висновки, які аргументують результативність дослідження;</w:t>
      </w:r>
    </w:p>
    <w:p w:rsidR="00355810" w:rsidRPr="00AE11B5" w:rsidRDefault="00355810" w:rsidP="00355810">
      <w:pPr>
        <w:autoSpaceDE w:val="0"/>
        <w:autoSpaceDN w:val="0"/>
        <w:adjustRightInd w:val="0"/>
        <w:spacing w:after="0" w:line="240" w:lineRule="auto"/>
        <w:ind w:right="-7" w:firstLine="709"/>
        <w:rPr>
          <w:kern w:val="1"/>
        </w:rPr>
      </w:pPr>
      <w:r w:rsidRPr="00AE11B5">
        <w:rPr>
          <w:kern w:val="1"/>
        </w:rPr>
        <w:t>• цілісність і завершеність, що передбачає напрями подальшого розвитку;</w:t>
      </w:r>
    </w:p>
    <w:p w:rsidR="00355810" w:rsidRPr="00AE11B5" w:rsidRDefault="00355810" w:rsidP="00355810">
      <w:pPr>
        <w:autoSpaceDE w:val="0"/>
        <w:autoSpaceDN w:val="0"/>
        <w:adjustRightInd w:val="0"/>
        <w:spacing w:after="0" w:line="240" w:lineRule="auto"/>
        <w:ind w:right="-7" w:firstLine="709"/>
        <w:rPr>
          <w:kern w:val="1"/>
        </w:rPr>
      </w:pPr>
      <w:r w:rsidRPr="00AE11B5">
        <w:rPr>
          <w:kern w:val="1"/>
        </w:rPr>
        <w:t>• додатки містять винятково необхідний допоміжний матеріал;</w:t>
      </w:r>
    </w:p>
    <w:p w:rsidR="00355810" w:rsidRPr="00AE11B5" w:rsidRDefault="00355810" w:rsidP="00355810">
      <w:pPr>
        <w:autoSpaceDE w:val="0"/>
        <w:autoSpaceDN w:val="0"/>
        <w:adjustRightInd w:val="0"/>
        <w:spacing w:after="0" w:line="240" w:lineRule="auto"/>
        <w:ind w:right="-7" w:firstLine="709"/>
        <w:rPr>
          <w:kern w:val="1"/>
        </w:rPr>
      </w:pPr>
      <w:r w:rsidRPr="00AE11B5">
        <w:rPr>
          <w:kern w:val="1"/>
        </w:rPr>
        <w:t>• у тексті є посилання на всі додатки;</w:t>
      </w:r>
    </w:p>
    <w:p w:rsidR="00355810" w:rsidRPr="00AE11B5" w:rsidRDefault="00355810" w:rsidP="00355810">
      <w:pPr>
        <w:autoSpaceDE w:val="0"/>
        <w:autoSpaceDN w:val="0"/>
        <w:adjustRightInd w:val="0"/>
        <w:spacing w:after="0" w:line="240" w:lineRule="auto"/>
        <w:ind w:right="-7" w:firstLine="709"/>
        <w:rPr>
          <w:kern w:val="1"/>
        </w:rPr>
      </w:pPr>
      <w:r w:rsidRPr="00AE11B5">
        <w:rPr>
          <w:kern w:val="1"/>
        </w:rPr>
        <w:t>• список літератури складений відповідно до вимог державних стандартів;</w:t>
      </w:r>
    </w:p>
    <w:p w:rsidR="00355810" w:rsidRPr="00AE11B5" w:rsidRDefault="006C11B9" w:rsidP="00355810">
      <w:pPr>
        <w:autoSpaceDE w:val="0"/>
        <w:autoSpaceDN w:val="0"/>
        <w:adjustRightInd w:val="0"/>
        <w:spacing w:after="0" w:line="240" w:lineRule="auto"/>
        <w:ind w:right="-7" w:firstLine="709"/>
        <w:rPr>
          <w:kern w:val="1"/>
        </w:rPr>
      </w:pPr>
      <w:r>
        <w:rPr>
          <w:kern w:val="1"/>
        </w:rPr>
        <w:t xml:space="preserve">• </w:t>
      </w:r>
      <w:r>
        <w:rPr>
          <w:kern w:val="1"/>
          <w:lang w:val="uk-UA"/>
        </w:rPr>
        <w:t>відсутність</w:t>
      </w:r>
      <w:r w:rsidR="00355810" w:rsidRPr="00AE11B5">
        <w:rPr>
          <w:kern w:val="1"/>
        </w:rPr>
        <w:t xml:space="preserve"> друкарсь</w:t>
      </w:r>
      <w:r>
        <w:rPr>
          <w:kern w:val="1"/>
        </w:rPr>
        <w:t>ких помилок</w:t>
      </w:r>
      <w:r w:rsidR="00355810" w:rsidRPr="00AE11B5">
        <w:rPr>
          <w:kern w:val="1"/>
        </w:rPr>
        <w:t>.</w:t>
      </w:r>
    </w:p>
    <w:p w:rsidR="00355810" w:rsidRPr="00AE11B5" w:rsidRDefault="00355810" w:rsidP="00355810">
      <w:pPr>
        <w:autoSpaceDE w:val="0"/>
        <w:autoSpaceDN w:val="0"/>
        <w:adjustRightInd w:val="0"/>
        <w:spacing w:after="0" w:line="240" w:lineRule="auto"/>
        <w:ind w:right="-7" w:firstLine="709"/>
        <w:rPr>
          <w:kern w:val="1"/>
        </w:rPr>
      </w:pPr>
      <w:r w:rsidRPr="00AE11B5">
        <w:rPr>
          <w:kern w:val="1"/>
        </w:rPr>
        <w:t>3. Успішність дослідження (критерії наведені за зменшенням значущості):</w:t>
      </w:r>
    </w:p>
    <w:p w:rsidR="00355810" w:rsidRPr="00AE11B5" w:rsidRDefault="00355810" w:rsidP="00355810">
      <w:pPr>
        <w:autoSpaceDE w:val="0"/>
        <w:autoSpaceDN w:val="0"/>
        <w:adjustRightInd w:val="0"/>
        <w:spacing w:after="0" w:line="240" w:lineRule="auto"/>
        <w:ind w:right="-7" w:firstLine="709"/>
        <w:rPr>
          <w:kern w:val="1"/>
        </w:rPr>
      </w:pPr>
      <w:r w:rsidRPr="00AE11B5">
        <w:rPr>
          <w:kern w:val="1"/>
        </w:rPr>
        <w:t>• досягнення поставленої мети дослідження (відображається у відзиві н</w:t>
      </w:r>
      <w:r w:rsidR="00202BC6">
        <w:rPr>
          <w:kern w:val="1"/>
        </w:rPr>
        <w:t>аукового керівника</w:t>
      </w:r>
      <w:r w:rsidRPr="00AE11B5">
        <w:rPr>
          <w:kern w:val="1"/>
        </w:rPr>
        <w:t>);</w:t>
      </w:r>
    </w:p>
    <w:p w:rsidR="00355810" w:rsidRPr="00AE11B5" w:rsidRDefault="00202BC6" w:rsidP="00355810">
      <w:pPr>
        <w:autoSpaceDE w:val="0"/>
        <w:autoSpaceDN w:val="0"/>
        <w:adjustRightInd w:val="0"/>
        <w:spacing w:after="0" w:line="240" w:lineRule="auto"/>
        <w:ind w:right="-7" w:firstLine="709"/>
        <w:rPr>
          <w:kern w:val="1"/>
        </w:rPr>
      </w:pPr>
      <w:r>
        <w:rPr>
          <w:kern w:val="1"/>
        </w:rPr>
        <w:t xml:space="preserve">• наявність </w:t>
      </w:r>
      <w:r>
        <w:rPr>
          <w:kern w:val="1"/>
          <w:lang w:val="uk-UA"/>
        </w:rPr>
        <w:t>висновків</w:t>
      </w:r>
      <w:r w:rsidR="00355810" w:rsidRPr="00AE11B5">
        <w:rPr>
          <w:kern w:val="1"/>
        </w:rPr>
        <w:t>, які підтверджують реальність наведених результатів;</w:t>
      </w:r>
    </w:p>
    <w:p w:rsidR="00355810" w:rsidRPr="00AE11B5" w:rsidRDefault="00355810" w:rsidP="00355810">
      <w:pPr>
        <w:autoSpaceDE w:val="0"/>
        <w:autoSpaceDN w:val="0"/>
        <w:adjustRightInd w:val="0"/>
        <w:spacing w:after="0" w:line="240" w:lineRule="auto"/>
        <w:ind w:right="-7" w:firstLine="709"/>
        <w:rPr>
          <w:kern w:val="1"/>
        </w:rPr>
      </w:pPr>
      <w:r w:rsidRPr="00AE11B5">
        <w:rPr>
          <w:kern w:val="1"/>
        </w:rPr>
        <w:t xml:space="preserve">• наявність </w:t>
      </w:r>
      <w:r w:rsidR="00202BC6">
        <w:rPr>
          <w:kern w:val="1"/>
          <w:lang w:val="uk-UA"/>
        </w:rPr>
        <w:t xml:space="preserve">загальних </w:t>
      </w:r>
      <w:r w:rsidRPr="00AE11B5">
        <w:rPr>
          <w:kern w:val="1"/>
        </w:rPr>
        <w:t>ви</w:t>
      </w:r>
      <w:r w:rsidR="00202BC6">
        <w:rPr>
          <w:kern w:val="1"/>
        </w:rPr>
        <w:t>сновків, які аргументують</w:t>
      </w:r>
      <w:r w:rsidRPr="00AE11B5">
        <w:rPr>
          <w:kern w:val="1"/>
        </w:rPr>
        <w:t xml:space="preserve"> розв'язання завдань дослідження;</w:t>
      </w:r>
    </w:p>
    <w:p w:rsidR="00355810" w:rsidRPr="00AE11B5" w:rsidRDefault="00355810" w:rsidP="00355810">
      <w:pPr>
        <w:autoSpaceDE w:val="0"/>
        <w:autoSpaceDN w:val="0"/>
        <w:adjustRightInd w:val="0"/>
        <w:spacing w:after="0" w:line="240" w:lineRule="auto"/>
        <w:ind w:right="-7" w:firstLine="709"/>
        <w:rPr>
          <w:kern w:val="1"/>
        </w:rPr>
      </w:pPr>
      <w:r w:rsidRPr="00AE11B5">
        <w:rPr>
          <w:kern w:val="1"/>
        </w:rPr>
        <w:t>• наявність незалежн</w:t>
      </w:r>
      <w:r w:rsidR="00202BC6">
        <w:rPr>
          <w:kern w:val="1"/>
        </w:rPr>
        <w:t>ої оцінки дослідження (рецензія</w:t>
      </w:r>
      <w:r w:rsidRPr="00AE11B5">
        <w:rPr>
          <w:kern w:val="1"/>
        </w:rPr>
        <w:t>);</w:t>
      </w:r>
    </w:p>
    <w:p w:rsidR="00355810" w:rsidRPr="00AE11B5" w:rsidRDefault="00355810" w:rsidP="00355810">
      <w:pPr>
        <w:autoSpaceDE w:val="0"/>
        <w:autoSpaceDN w:val="0"/>
        <w:adjustRightInd w:val="0"/>
        <w:spacing w:after="0" w:line="240" w:lineRule="auto"/>
        <w:ind w:right="-7" w:firstLine="709"/>
        <w:rPr>
          <w:kern w:val="1"/>
        </w:rPr>
      </w:pPr>
      <w:r w:rsidRPr="00AE11B5">
        <w:rPr>
          <w:kern w:val="1"/>
        </w:rPr>
        <w:t>• апробація дослідження у відкритому друку і на конференціях (рекомендується не менше 2-3 публікації).</w:t>
      </w:r>
    </w:p>
    <w:p w:rsidR="00355810" w:rsidRPr="00AE11B5" w:rsidRDefault="00355810" w:rsidP="00355810">
      <w:pPr>
        <w:autoSpaceDE w:val="0"/>
        <w:autoSpaceDN w:val="0"/>
        <w:adjustRightInd w:val="0"/>
        <w:spacing w:after="0" w:line="240" w:lineRule="auto"/>
        <w:ind w:right="-7" w:firstLine="709"/>
        <w:rPr>
          <w:kern w:val="1"/>
        </w:rPr>
      </w:pPr>
      <w:r w:rsidRPr="00AE11B5">
        <w:rPr>
          <w:kern w:val="1"/>
        </w:rPr>
        <w:t>4. Звітність і контроль (критерії наведені за зменшенням значущості):</w:t>
      </w:r>
    </w:p>
    <w:p w:rsidR="00355810" w:rsidRPr="00AE11B5" w:rsidRDefault="00355810" w:rsidP="00355810">
      <w:pPr>
        <w:autoSpaceDE w:val="0"/>
        <w:autoSpaceDN w:val="0"/>
        <w:adjustRightInd w:val="0"/>
        <w:spacing w:after="0" w:line="240" w:lineRule="auto"/>
        <w:ind w:right="-7" w:firstLine="709"/>
        <w:rPr>
          <w:kern w:val="1"/>
        </w:rPr>
      </w:pPr>
      <w:r w:rsidRPr="00AE11B5">
        <w:rPr>
          <w:kern w:val="1"/>
        </w:rPr>
        <w:t>• поставлена мета відповідає досягнутій;</w:t>
      </w:r>
    </w:p>
    <w:p w:rsidR="00355810" w:rsidRPr="00AE11B5" w:rsidRDefault="00355810" w:rsidP="00355810">
      <w:pPr>
        <w:autoSpaceDE w:val="0"/>
        <w:autoSpaceDN w:val="0"/>
        <w:adjustRightInd w:val="0"/>
        <w:spacing w:after="0" w:line="240" w:lineRule="auto"/>
        <w:ind w:right="-7" w:firstLine="709"/>
        <w:rPr>
          <w:kern w:val="1"/>
        </w:rPr>
      </w:pPr>
      <w:r w:rsidRPr="00AE11B5">
        <w:rPr>
          <w:kern w:val="1"/>
        </w:rPr>
        <w:t>• відповіді на запитання наукового керівника коректні, повні, правильні;</w:t>
      </w:r>
    </w:p>
    <w:p w:rsidR="00355810" w:rsidRPr="00AE11B5" w:rsidRDefault="00355810" w:rsidP="00355810">
      <w:pPr>
        <w:autoSpaceDE w:val="0"/>
        <w:autoSpaceDN w:val="0"/>
        <w:adjustRightInd w:val="0"/>
        <w:spacing w:after="0" w:line="240" w:lineRule="auto"/>
        <w:ind w:right="-7" w:firstLine="709"/>
        <w:rPr>
          <w:kern w:val="1"/>
        </w:rPr>
      </w:pPr>
      <w:r w:rsidRPr="00AE11B5">
        <w:rPr>
          <w:kern w:val="1"/>
        </w:rPr>
        <w:t>• документація змістовна, повна та актуальна;</w:t>
      </w:r>
    </w:p>
    <w:p w:rsidR="00355810" w:rsidRPr="00AE11B5" w:rsidRDefault="00355810" w:rsidP="00355810">
      <w:pPr>
        <w:autoSpaceDE w:val="0"/>
        <w:autoSpaceDN w:val="0"/>
        <w:adjustRightInd w:val="0"/>
        <w:spacing w:after="0" w:line="240" w:lineRule="auto"/>
        <w:ind w:right="-7" w:firstLine="709"/>
        <w:rPr>
          <w:kern w:val="1"/>
        </w:rPr>
      </w:pPr>
      <w:r w:rsidRPr="00AE11B5">
        <w:rPr>
          <w:kern w:val="1"/>
        </w:rPr>
        <w:t>• документація представлена своєчасно і з додержання необхідного рівня</w:t>
      </w:r>
    </w:p>
    <w:p w:rsidR="00355810" w:rsidRPr="00AE11B5" w:rsidRDefault="00355810" w:rsidP="00355810">
      <w:pPr>
        <w:autoSpaceDE w:val="0"/>
        <w:autoSpaceDN w:val="0"/>
        <w:adjustRightInd w:val="0"/>
        <w:spacing w:after="0" w:line="240" w:lineRule="auto"/>
        <w:ind w:right="-7" w:firstLine="709"/>
        <w:rPr>
          <w:kern w:val="1"/>
        </w:rPr>
      </w:pPr>
      <w:r w:rsidRPr="00AE11B5">
        <w:rPr>
          <w:kern w:val="1"/>
        </w:rPr>
        <w:t>якості.</w:t>
      </w:r>
    </w:p>
    <w:p w:rsidR="00355810" w:rsidRPr="00AE11B5" w:rsidRDefault="00355810" w:rsidP="00355810">
      <w:pPr>
        <w:autoSpaceDE w:val="0"/>
        <w:autoSpaceDN w:val="0"/>
        <w:adjustRightInd w:val="0"/>
        <w:spacing w:after="0" w:line="240" w:lineRule="auto"/>
        <w:ind w:right="-7" w:firstLine="709"/>
        <w:rPr>
          <w:kern w:val="1"/>
        </w:rPr>
      </w:pPr>
      <w:r w:rsidRPr="00AE11B5">
        <w:rPr>
          <w:kern w:val="1"/>
        </w:rPr>
        <w:lastRenderedPageBreak/>
        <w:t>5. Презентація:</w:t>
      </w:r>
    </w:p>
    <w:p w:rsidR="00355810" w:rsidRPr="00AE11B5" w:rsidRDefault="00355810" w:rsidP="00355810">
      <w:pPr>
        <w:autoSpaceDE w:val="0"/>
        <w:autoSpaceDN w:val="0"/>
        <w:adjustRightInd w:val="0"/>
        <w:spacing w:after="0" w:line="240" w:lineRule="auto"/>
        <w:ind w:right="-7" w:firstLine="709"/>
        <w:rPr>
          <w:kern w:val="1"/>
        </w:rPr>
      </w:pPr>
      <w:r w:rsidRPr="00AE11B5">
        <w:rPr>
          <w:kern w:val="1"/>
        </w:rPr>
        <w:t>• відображає тему, її актуальність;</w:t>
      </w:r>
    </w:p>
    <w:p w:rsidR="00355810" w:rsidRPr="00AE11B5" w:rsidRDefault="00355810" w:rsidP="00355810">
      <w:pPr>
        <w:autoSpaceDE w:val="0"/>
        <w:autoSpaceDN w:val="0"/>
        <w:adjustRightInd w:val="0"/>
        <w:spacing w:after="0" w:line="240" w:lineRule="auto"/>
        <w:ind w:right="-7" w:firstLine="709"/>
        <w:rPr>
          <w:kern w:val="1"/>
        </w:rPr>
      </w:pPr>
      <w:r w:rsidRPr="00AE11B5">
        <w:rPr>
          <w:kern w:val="1"/>
        </w:rPr>
        <w:t>• мету та завдання дослідження;</w:t>
      </w:r>
    </w:p>
    <w:p w:rsidR="00355810" w:rsidRPr="00AE11B5" w:rsidRDefault="00355810" w:rsidP="00355810">
      <w:pPr>
        <w:autoSpaceDE w:val="0"/>
        <w:autoSpaceDN w:val="0"/>
        <w:adjustRightInd w:val="0"/>
        <w:spacing w:after="0" w:line="240" w:lineRule="auto"/>
        <w:ind w:right="-7" w:firstLine="709"/>
        <w:rPr>
          <w:kern w:val="1"/>
        </w:rPr>
      </w:pPr>
      <w:r w:rsidRPr="00AE11B5">
        <w:rPr>
          <w:kern w:val="1"/>
        </w:rPr>
        <w:t>• доповідь аргументовано представляє результати дослідження, відображає методологію й методику дослідження;</w:t>
      </w:r>
    </w:p>
    <w:p w:rsidR="00355810" w:rsidRPr="00AE11B5" w:rsidRDefault="00355810" w:rsidP="00355810">
      <w:pPr>
        <w:autoSpaceDE w:val="0"/>
        <w:autoSpaceDN w:val="0"/>
        <w:adjustRightInd w:val="0"/>
        <w:spacing w:after="0" w:line="240" w:lineRule="auto"/>
        <w:ind w:right="-7" w:firstLine="709"/>
        <w:rPr>
          <w:kern w:val="1"/>
        </w:rPr>
      </w:pPr>
      <w:r w:rsidRPr="00AE11B5">
        <w:rPr>
          <w:kern w:val="1"/>
        </w:rPr>
        <w:t>• роздавальний матеріал відображає основні характеристики роботи й результати дослідження;</w:t>
      </w:r>
    </w:p>
    <w:p w:rsidR="00355810" w:rsidRPr="00AE11B5" w:rsidRDefault="00355810" w:rsidP="00355810">
      <w:pPr>
        <w:autoSpaceDE w:val="0"/>
        <w:autoSpaceDN w:val="0"/>
        <w:adjustRightInd w:val="0"/>
        <w:spacing w:after="0" w:line="240" w:lineRule="auto"/>
        <w:ind w:right="-7" w:firstLine="709"/>
        <w:rPr>
          <w:kern w:val="1"/>
        </w:rPr>
      </w:pPr>
      <w:r w:rsidRPr="00AE11B5">
        <w:rPr>
          <w:kern w:val="1"/>
        </w:rPr>
        <w:t>• роздавальний матеріал супроводжується усними поясненнями в доповіді;</w:t>
      </w:r>
    </w:p>
    <w:p w:rsidR="00355810" w:rsidRPr="00AE11B5" w:rsidRDefault="00355810" w:rsidP="00355810">
      <w:pPr>
        <w:autoSpaceDE w:val="0"/>
        <w:autoSpaceDN w:val="0"/>
        <w:adjustRightInd w:val="0"/>
        <w:spacing w:after="0" w:line="240" w:lineRule="auto"/>
        <w:ind w:right="-7" w:firstLine="709"/>
        <w:rPr>
          <w:kern w:val="1"/>
        </w:rPr>
      </w:pPr>
      <w:r w:rsidRPr="00AE11B5">
        <w:rPr>
          <w:kern w:val="1"/>
        </w:rPr>
        <w:t>• мова грамотна, термінологія використовується правильно;</w:t>
      </w:r>
    </w:p>
    <w:p w:rsidR="00355810" w:rsidRPr="00AE11B5" w:rsidRDefault="00355810" w:rsidP="00355810">
      <w:pPr>
        <w:autoSpaceDE w:val="0"/>
        <w:autoSpaceDN w:val="0"/>
        <w:adjustRightInd w:val="0"/>
        <w:spacing w:after="0" w:line="240" w:lineRule="auto"/>
        <w:ind w:right="-7" w:firstLine="709"/>
        <w:rPr>
          <w:kern w:val="1"/>
        </w:rPr>
      </w:pPr>
      <w:r w:rsidRPr="00AE11B5">
        <w:rPr>
          <w:kern w:val="1"/>
        </w:rPr>
        <w:t>• відповіді на поставлені запитання коректні, повні та правильні.</w:t>
      </w:r>
    </w:p>
    <w:p w:rsidR="00355810" w:rsidRDefault="00355810" w:rsidP="00355810">
      <w:pPr>
        <w:autoSpaceDE w:val="0"/>
        <w:autoSpaceDN w:val="0"/>
        <w:adjustRightInd w:val="0"/>
        <w:spacing w:after="0" w:line="240" w:lineRule="auto"/>
        <w:ind w:right="-7" w:firstLine="709"/>
        <w:rPr>
          <w:b/>
          <w:bCs/>
          <w:kern w:val="1"/>
          <w:sz w:val="24"/>
          <w:szCs w:val="24"/>
        </w:rPr>
      </w:pPr>
    </w:p>
    <w:p w:rsidR="00355810" w:rsidRPr="00202BC6" w:rsidRDefault="001E6F26" w:rsidP="00355810">
      <w:pPr>
        <w:autoSpaceDE w:val="0"/>
        <w:autoSpaceDN w:val="0"/>
        <w:adjustRightInd w:val="0"/>
        <w:spacing w:after="0" w:line="240" w:lineRule="auto"/>
        <w:ind w:right="-7" w:firstLine="709"/>
        <w:rPr>
          <w:b/>
          <w:bCs/>
          <w:iCs/>
          <w:caps/>
          <w:kern w:val="28"/>
        </w:rPr>
      </w:pPr>
      <w:r>
        <w:rPr>
          <w:b/>
          <w:bCs/>
          <w:iCs/>
          <w:caps/>
          <w:kern w:val="28"/>
        </w:rPr>
        <w:t>6.</w:t>
      </w:r>
      <w:r>
        <w:rPr>
          <w:b/>
          <w:bCs/>
          <w:iCs/>
          <w:caps/>
          <w:kern w:val="28"/>
          <w:lang w:val="uk-UA"/>
        </w:rPr>
        <w:t>7</w:t>
      </w:r>
      <w:r w:rsidR="00355810" w:rsidRPr="00202BC6">
        <w:rPr>
          <w:b/>
          <w:bCs/>
          <w:iCs/>
          <w:caps/>
          <w:kern w:val="28"/>
        </w:rPr>
        <w:t>. Типові помилки в написанні та оформленні дипломної роботи</w:t>
      </w:r>
    </w:p>
    <w:p w:rsidR="00355810" w:rsidRPr="00EF48F1" w:rsidRDefault="00355810" w:rsidP="00355810">
      <w:pPr>
        <w:autoSpaceDE w:val="0"/>
        <w:autoSpaceDN w:val="0"/>
        <w:adjustRightInd w:val="0"/>
        <w:spacing w:after="0" w:line="240" w:lineRule="auto"/>
        <w:ind w:right="-7" w:firstLine="709"/>
        <w:rPr>
          <w:b/>
          <w:bCs/>
          <w:kern w:val="1"/>
        </w:rPr>
      </w:pPr>
    </w:p>
    <w:p w:rsidR="00355810" w:rsidRPr="00EF48F1" w:rsidRDefault="00355810" w:rsidP="00355810">
      <w:pPr>
        <w:autoSpaceDE w:val="0"/>
        <w:autoSpaceDN w:val="0"/>
        <w:adjustRightInd w:val="0"/>
        <w:spacing w:after="0" w:line="240" w:lineRule="auto"/>
        <w:ind w:right="-7" w:firstLine="709"/>
        <w:rPr>
          <w:kern w:val="1"/>
        </w:rPr>
      </w:pPr>
      <w:r w:rsidRPr="00EF48F1">
        <w:rPr>
          <w:kern w:val="1"/>
        </w:rPr>
        <w:t xml:space="preserve">1. Зміст роботи не відповідає </w:t>
      </w:r>
      <w:r w:rsidR="003A5FB4" w:rsidRPr="003A5FB4">
        <w:rPr>
          <w:kern w:val="1"/>
        </w:rPr>
        <w:t xml:space="preserve">її </w:t>
      </w:r>
      <w:r w:rsidR="003A5FB4">
        <w:rPr>
          <w:kern w:val="1"/>
          <w:lang w:val="uk-UA"/>
        </w:rPr>
        <w:t>темі</w:t>
      </w:r>
      <w:r w:rsidRPr="00EF48F1">
        <w:rPr>
          <w:kern w:val="1"/>
        </w:rPr>
        <w:t xml:space="preserve"> або не розкриває тему повністю.</w:t>
      </w:r>
    </w:p>
    <w:p w:rsidR="00355810" w:rsidRPr="00EF48F1" w:rsidRDefault="00355810" w:rsidP="00355810">
      <w:pPr>
        <w:autoSpaceDE w:val="0"/>
        <w:autoSpaceDN w:val="0"/>
        <w:adjustRightInd w:val="0"/>
        <w:spacing w:after="0" w:line="240" w:lineRule="auto"/>
        <w:ind w:right="-7" w:firstLine="709"/>
        <w:rPr>
          <w:kern w:val="1"/>
        </w:rPr>
      </w:pPr>
      <w:r w:rsidRPr="00EF48F1">
        <w:rPr>
          <w:kern w:val="1"/>
        </w:rPr>
        <w:t>2. Сформульовані назви розділів (підрозділів) дипломної роботи не відповідають поставленим завданням, не відображають реальної проблемної ситуації та стан об'єкта. Або постановка завдань, перелічених у вступі, не відповідає за змісто</w:t>
      </w:r>
      <w:r w:rsidR="00804F6E">
        <w:rPr>
          <w:kern w:val="1"/>
        </w:rPr>
        <w:t xml:space="preserve">м назві </w:t>
      </w:r>
      <w:r w:rsidR="00804F6E">
        <w:rPr>
          <w:kern w:val="1"/>
          <w:lang w:val="uk-UA"/>
        </w:rPr>
        <w:t>розділів або підрозділів</w:t>
      </w:r>
      <w:r w:rsidRPr="00EF48F1">
        <w:rPr>
          <w:kern w:val="1"/>
        </w:rPr>
        <w:t xml:space="preserve"> роботи.</w:t>
      </w:r>
    </w:p>
    <w:p w:rsidR="00355810" w:rsidRPr="00EF48F1" w:rsidRDefault="00355810" w:rsidP="00355810">
      <w:pPr>
        <w:autoSpaceDE w:val="0"/>
        <w:autoSpaceDN w:val="0"/>
        <w:adjustRightInd w:val="0"/>
        <w:spacing w:after="0" w:line="240" w:lineRule="auto"/>
        <w:ind w:right="-7" w:firstLine="709"/>
        <w:rPr>
          <w:kern w:val="1"/>
        </w:rPr>
      </w:pPr>
      <w:r w:rsidRPr="00EF48F1">
        <w:rPr>
          <w:kern w:val="1"/>
        </w:rPr>
        <w:t>3. Мета дослідження не пов'язана з темою роботи та проблемою, що вивчається, сформульована абстрактно і не відображає специфіки об'єкта і предмета дослідження.</w:t>
      </w:r>
    </w:p>
    <w:p w:rsidR="00355810" w:rsidRPr="00804F6E" w:rsidRDefault="00355810" w:rsidP="00355810">
      <w:pPr>
        <w:autoSpaceDE w:val="0"/>
        <w:autoSpaceDN w:val="0"/>
        <w:adjustRightInd w:val="0"/>
        <w:spacing w:after="0" w:line="240" w:lineRule="auto"/>
        <w:ind w:right="-7" w:firstLine="709"/>
        <w:rPr>
          <w:kern w:val="1"/>
          <w:lang w:val="uk-UA"/>
        </w:rPr>
      </w:pPr>
      <w:r w:rsidRPr="00EF48F1">
        <w:rPr>
          <w:kern w:val="1"/>
        </w:rPr>
        <w:t>4. Автор не показав самостійності, робота є простою компіляцією або плагіат</w:t>
      </w:r>
      <w:r w:rsidR="00804F6E">
        <w:rPr>
          <w:kern w:val="1"/>
          <w:lang w:val="uk-UA"/>
        </w:rPr>
        <w:t>ом</w:t>
      </w:r>
      <w:r w:rsidRPr="00EF48F1">
        <w:rPr>
          <w:kern w:val="1"/>
        </w:rPr>
        <w:t>.</w:t>
      </w:r>
      <w:r w:rsidR="00804F6E">
        <w:rPr>
          <w:kern w:val="1"/>
          <w:lang w:val="uk-UA"/>
        </w:rPr>
        <w:t xml:space="preserve"> У роботі відсутні посилання на використані наукові джерела.</w:t>
      </w:r>
    </w:p>
    <w:p w:rsidR="00355810" w:rsidRPr="00804F6E" w:rsidRDefault="00355810" w:rsidP="00355810">
      <w:pPr>
        <w:autoSpaceDE w:val="0"/>
        <w:autoSpaceDN w:val="0"/>
        <w:adjustRightInd w:val="0"/>
        <w:spacing w:after="0" w:line="240" w:lineRule="auto"/>
        <w:ind w:right="-7" w:firstLine="709"/>
        <w:rPr>
          <w:kern w:val="1"/>
          <w:lang w:val="uk-UA"/>
        </w:rPr>
      </w:pPr>
      <w:r w:rsidRPr="00804F6E">
        <w:rPr>
          <w:kern w:val="1"/>
          <w:lang w:val="uk-UA"/>
        </w:rPr>
        <w:t>5. Немає глибокого і всебічного критичного й порівняльного аналізу сучасних офіційних і нормативн</w:t>
      </w:r>
      <w:r w:rsidR="003A5FB4">
        <w:rPr>
          <w:kern w:val="1"/>
          <w:lang w:val="uk-UA"/>
        </w:rPr>
        <w:t>их документів, сучасної</w:t>
      </w:r>
      <w:r w:rsidR="00804F6E" w:rsidRPr="00804F6E">
        <w:rPr>
          <w:kern w:val="1"/>
          <w:lang w:val="uk-UA"/>
        </w:rPr>
        <w:t xml:space="preserve"> </w:t>
      </w:r>
      <w:r w:rsidR="00804F6E">
        <w:rPr>
          <w:kern w:val="1"/>
          <w:lang w:val="uk-UA"/>
        </w:rPr>
        <w:t>фахової</w:t>
      </w:r>
      <w:r w:rsidRPr="00804F6E">
        <w:rPr>
          <w:kern w:val="1"/>
          <w:lang w:val="uk-UA"/>
        </w:rPr>
        <w:t xml:space="preserve"> літератури</w:t>
      </w:r>
      <w:r w:rsidR="003A5FB4">
        <w:rPr>
          <w:kern w:val="1"/>
          <w:lang w:val="uk-UA"/>
        </w:rPr>
        <w:t>.</w:t>
      </w:r>
    </w:p>
    <w:p w:rsidR="00355810" w:rsidRPr="00EF48F1" w:rsidRDefault="00355810" w:rsidP="00355810">
      <w:pPr>
        <w:autoSpaceDE w:val="0"/>
        <w:autoSpaceDN w:val="0"/>
        <w:adjustRightInd w:val="0"/>
        <w:spacing w:after="0" w:line="240" w:lineRule="auto"/>
        <w:ind w:right="-7" w:firstLine="709"/>
        <w:rPr>
          <w:kern w:val="1"/>
        </w:rPr>
      </w:pPr>
      <w:r w:rsidRPr="00EF48F1">
        <w:rPr>
          <w:kern w:val="1"/>
        </w:rPr>
        <w:t>6</w:t>
      </w:r>
      <w:r w:rsidR="003A5FB4">
        <w:rPr>
          <w:kern w:val="1"/>
        </w:rPr>
        <w:t xml:space="preserve">. Не розкрито зміст </w:t>
      </w:r>
      <w:r w:rsidR="003A5FB4">
        <w:rPr>
          <w:kern w:val="1"/>
          <w:lang w:val="uk-UA"/>
        </w:rPr>
        <w:t>емпіричного</w:t>
      </w:r>
      <w:r w:rsidRPr="00EF48F1">
        <w:rPr>
          <w:kern w:val="1"/>
        </w:rPr>
        <w:t xml:space="preserve"> дослідження</w:t>
      </w:r>
      <w:r w:rsidR="003A5FB4">
        <w:rPr>
          <w:kern w:val="1"/>
          <w:lang w:val="uk-UA"/>
        </w:rPr>
        <w:t>.</w:t>
      </w:r>
    </w:p>
    <w:p w:rsidR="00355810" w:rsidRPr="00EF48F1" w:rsidRDefault="003A5FB4" w:rsidP="00355810">
      <w:pPr>
        <w:autoSpaceDE w:val="0"/>
        <w:autoSpaceDN w:val="0"/>
        <w:adjustRightInd w:val="0"/>
        <w:spacing w:after="0" w:line="240" w:lineRule="auto"/>
        <w:ind w:right="-7" w:firstLine="709"/>
        <w:rPr>
          <w:kern w:val="1"/>
        </w:rPr>
      </w:pPr>
      <w:r>
        <w:rPr>
          <w:kern w:val="1"/>
        </w:rPr>
        <w:t xml:space="preserve">7. </w:t>
      </w:r>
      <w:r>
        <w:rPr>
          <w:kern w:val="1"/>
          <w:lang w:val="uk-UA"/>
        </w:rPr>
        <w:t>Р</w:t>
      </w:r>
      <w:r w:rsidR="00355810" w:rsidRPr="00EF48F1">
        <w:rPr>
          <w:kern w:val="1"/>
        </w:rPr>
        <w:t>езультат</w:t>
      </w:r>
      <w:r>
        <w:rPr>
          <w:kern w:val="1"/>
          <w:lang w:val="uk-UA"/>
        </w:rPr>
        <w:t>и</w:t>
      </w:r>
      <w:r w:rsidR="00355810" w:rsidRPr="00EF48F1">
        <w:rPr>
          <w:kern w:val="1"/>
        </w:rPr>
        <w:t xml:space="preserve"> не відповіда</w:t>
      </w:r>
      <w:r>
        <w:rPr>
          <w:kern w:val="1"/>
          <w:lang w:val="uk-UA"/>
        </w:rPr>
        <w:t>ють</w:t>
      </w:r>
      <w:r w:rsidR="00355810" w:rsidRPr="00EF48F1">
        <w:rPr>
          <w:kern w:val="1"/>
        </w:rPr>
        <w:t xml:space="preserve"> меті дослідження, висновки не відповідають поставленим завданням.</w:t>
      </w:r>
    </w:p>
    <w:p w:rsidR="00355810" w:rsidRPr="00EF48F1" w:rsidRDefault="00355810" w:rsidP="00355810">
      <w:pPr>
        <w:autoSpaceDE w:val="0"/>
        <w:autoSpaceDN w:val="0"/>
        <w:adjustRightInd w:val="0"/>
        <w:spacing w:after="0" w:line="240" w:lineRule="auto"/>
        <w:ind w:right="-7" w:firstLine="709"/>
        <w:rPr>
          <w:kern w:val="1"/>
        </w:rPr>
      </w:pPr>
      <w:r w:rsidRPr="00EF48F1">
        <w:rPr>
          <w:kern w:val="1"/>
        </w:rPr>
        <w:t>8.</w:t>
      </w:r>
      <w:r w:rsidRPr="00EF48F1">
        <w:rPr>
          <w:b/>
          <w:bCs/>
          <w:kern w:val="1"/>
        </w:rPr>
        <w:t xml:space="preserve"> </w:t>
      </w:r>
      <w:r w:rsidRPr="00EF48F1">
        <w:rPr>
          <w:kern w:val="1"/>
        </w:rPr>
        <w:t xml:space="preserve">Бібліографічний опис джерел </w:t>
      </w:r>
      <w:proofErr w:type="gramStart"/>
      <w:r w:rsidRPr="00EF48F1">
        <w:rPr>
          <w:kern w:val="1"/>
        </w:rPr>
        <w:t>у списку</w:t>
      </w:r>
      <w:proofErr w:type="gramEnd"/>
      <w:r w:rsidRPr="00EF48F1">
        <w:rPr>
          <w:kern w:val="1"/>
        </w:rPr>
        <w:t xml:space="preserve"> використаної літератури наведений довільно, без додержання вимог державних стандартів.</w:t>
      </w:r>
    </w:p>
    <w:p w:rsidR="00355810" w:rsidRPr="00EF48F1" w:rsidRDefault="00355810" w:rsidP="00355810">
      <w:pPr>
        <w:autoSpaceDE w:val="0"/>
        <w:autoSpaceDN w:val="0"/>
        <w:adjustRightInd w:val="0"/>
        <w:spacing w:after="0" w:line="240" w:lineRule="auto"/>
        <w:ind w:right="-7" w:firstLine="709"/>
        <w:rPr>
          <w:kern w:val="1"/>
        </w:rPr>
      </w:pPr>
      <w:r w:rsidRPr="00EF48F1">
        <w:rPr>
          <w:kern w:val="1"/>
        </w:rPr>
        <w:t>9. Як ілюстративний матеріал використані таблиці, діаграми, схеми, запозичені з підручників, навчальних посібників, монографій, наукової статті тощо</w:t>
      </w:r>
      <w:r w:rsidR="003A5FB4" w:rsidRPr="003A5FB4">
        <w:rPr>
          <w:kern w:val="1"/>
        </w:rPr>
        <w:t>.</w:t>
      </w:r>
      <w:r w:rsidRPr="00EF48F1">
        <w:rPr>
          <w:kern w:val="1"/>
        </w:rPr>
        <w:t xml:space="preserve"> Такі ілюстрації мо</w:t>
      </w:r>
      <w:r w:rsidR="003A5FB4">
        <w:rPr>
          <w:kern w:val="1"/>
        </w:rPr>
        <w:t>жуть бути наведені</w:t>
      </w:r>
      <w:r w:rsidRPr="00EF48F1">
        <w:rPr>
          <w:kern w:val="1"/>
        </w:rPr>
        <w:t>, якщо на них є посилання і вони мають важливе значення</w:t>
      </w:r>
      <w:r w:rsidR="00804F6E">
        <w:rPr>
          <w:kern w:val="1"/>
          <w:lang w:val="uk-UA"/>
        </w:rPr>
        <w:t xml:space="preserve"> для розкриття теми дослідження</w:t>
      </w:r>
      <w:r w:rsidRPr="00EF48F1">
        <w:rPr>
          <w:kern w:val="1"/>
        </w:rPr>
        <w:t xml:space="preserve">. </w:t>
      </w:r>
    </w:p>
    <w:p w:rsidR="00355810" w:rsidRPr="00317440" w:rsidRDefault="00355810" w:rsidP="00355810">
      <w:pPr>
        <w:autoSpaceDE w:val="0"/>
        <w:autoSpaceDN w:val="0"/>
        <w:adjustRightInd w:val="0"/>
        <w:spacing w:after="0" w:line="240" w:lineRule="auto"/>
        <w:ind w:right="-7" w:firstLine="709"/>
        <w:rPr>
          <w:kern w:val="1"/>
        </w:rPr>
      </w:pPr>
      <w:r w:rsidRPr="00317440">
        <w:rPr>
          <w:kern w:val="1"/>
        </w:rPr>
        <w:t xml:space="preserve">10. У роботі немає посилань на </w:t>
      </w:r>
      <w:r w:rsidR="00804F6E">
        <w:rPr>
          <w:kern w:val="1"/>
          <w:lang w:val="uk-UA"/>
        </w:rPr>
        <w:t xml:space="preserve">наукові </w:t>
      </w:r>
      <w:r w:rsidRPr="00317440">
        <w:rPr>
          <w:kern w:val="1"/>
        </w:rPr>
        <w:t>джерела або вказані не ті, з яких запозичений матеріал.</w:t>
      </w:r>
    </w:p>
    <w:p w:rsidR="00C0447C" w:rsidRDefault="00355810" w:rsidP="003A5FB4">
      <w:pPr>
        <w:autoSpaceDE w:val="0"/>
        <w:autoSpaceDN w:val="0"/>
        <w:adjustRightInd w:val="0"/>
        <w:spacing w:after="0" w:line="240" w:lineRule="auto"/>
        <w:ind w:right="-7" w:firstLine="709"/>
        <w:rPr>
          <w:b/>
          <w:bCs/>
          <w:kern w:val="1"/>
          <w:sz w:val="24"/>
          <w:szCs w:val="24"/>
          <w:lang w:val="uk-UA"/>
        </w:rPr>
      </w:pPr>
      <w:r w:rsidRPr="00317440">
        <w:rPr>
          <w:kern w:val="1"/>
        </w:rPr>
        <w:t>11. Обсяг і оформлення роботи не відповідають вимогам, вона виконана неохайно, з помилками.</w:t>
      </w:r>
    </w:p>
    <w:p w:rsidR="00B92DB4" w:rsidRDefault="00B92DB4" w:rsidP="00804F6E">
      <w:pPr>
        <w:autoSpaceDE w:val="0"/>
        <w:autoSpaceDN w:val="0"/>
        <w:adjustRightInd w:val="0"/>
        <w:spacing w:after="0" w:line="240" w:lineRule="auto"/>
        <w:ind w:right="-7"/>
        <w:jc w:val="center"/>
        <w:rPr>
          <w:b/>
          <w:bCs/>
          <w:kern w:val="1"/>
          <w:lang w:val="uk-UA"/>
        </w:rPr>
      </w:pPr>
    </w:p>
    <w:p w:rsidR="00BD5103" w:rsidRDefault="00BD5103" w:rsidP="00804F6E">
      <w:pPr>
        <w:autoSpaceDE w:val="0"/>
        <w:autoSpaceDN w:val="0"/>
        <w:adjustRightInd w:val="0"/>
        <w:spacing w:after="0" w:line="240" w:lineRule="auto"/>
        <w:ind w:right="-7"/>
        <w:jc w:val="center"/>
        <w:rPr>
          <w:b/>
          <w:bCs/>
          <w:kern w:val="1"/>
          <w:lang w:val="uk-UA"/>
        </w:rPr>
      </w:pPr>
    </w:p>
    <w:p w:rsidR="00B92DB4" w:rsidRPr="001B10AD" w:rsidRDefault="00B92DB4" w:rsidP="00804F6E">
      <w:pPr>
        <w:autoSpaceDE w:val="0"/>
        <w:autoSpaceDN w:val="0"/>
        <w:adjustRightInd w:val="0"/>
        <w:spacing w:after="0" w:line="240" w:lineRule="auto"/>
        <w:ind w:right="-7"/>
        <w:jc w:val="center"/>
        <w:rPr>
          <w:b/>
          <w:bCs/>
          <w:kern w:val="1"/>
        </w:rPr>
      </w:pPr>
    </w:p>
    <w:p w:rsidR="00515BFF" w:rsidRPr="001E067A" w:rsidRDefault="001E067A" w:rsidP="00515BFF">
      <w:pPr>
        <w:autoSpaceDE w:val="0"/>
        <w:autoSpaceDN w:val="0"/>
        <w:adjustRightInd w:val="0"/>
        <w:spacing w:after="0" w:line="360" w:lineRule="auto"/>
        <w:ind w:right="-7"/>
        <w:rPr>
          <w:kern w:val="1"/>
          <w:lang w:val="uk-UA"/>
        </w:rPr>
      </w:pPr>
      <w:r>
        <w:rPr>
          <w:b/>
          <w:bCs/>
          <w:kern w:val="1"/>
          <w:lang w:val="uk-UA"/>
        </w:rPr>
        <w:t xml:space="preserve"> </w:t>
      </w:r>
    </w:p>
    <w:p w:rsidR="00355810" w:rsidRPr="001E067A" w:rsidRDefault="001E067A" w:rsidP="00355810">
      <w:pPr>
        <w:autoSpaceDE w:val="0"/>
        <w:autoSpaceDN w:val="0"/>
        <w:adjustRightInd w:val="0"/>
        <w:spacing w:after="0" w:line="240" w:lineRule="auto"/>
        <w:ind w:right="-7" w:firstLine="709"/>
        <w:rPr>
          <w:kern w:val="1"/>
          <w:sz w:val="24"/>
          <w:szCs w:val="24"/>
          <w:lang w:val="uk-UA"/>
        </w:rPr>
      </w:pPr>
      <w:r>
        <w:rPr>
          <w:b/>
          <w:bCs/>
          <w:kern w:val="1"/>
          <w:lang w:val="uk-UA"/>
        </w:rPr>
        <w:t xml:space="preserve"> </w:t>
      </w:r>
    </w:p>
    <w:p w:rsidR="00355810" w:rsidRDefault="00453411" w:rsidP="009357EF">
      <w:pPr>
        <w:autoSpaceDE w:val="0"/>
        <w:autoSpaceDN w:val="0"/>
        <w:adjustRightInd w:val="0"/>
        <w:spacing w:after="0" w:line="240" w:lineRule="auto"/>
        <w:ind w:right="-7"/>
        <w:jc w:val="center"/>
        <w:rPr>
          <w:b/>
          <w:bCs/>
          <w:caps/>
          <w:kern w:val="24"/>
          <w:lang w:val="uk-UA"/>
        </w:rPr>
      </w:pPr>
      <w:r w:rsidRPr="001C3803">
        <w:rPr>
          <w:b/>
          <w:bCs/>
          <w:color w:val="464646"/>
          <w:kern w:val="1"/>
          <w:lang w:val="uk-UA"/>
        </w:rPr>
        <w:lastRenderedPageBreak/>
        <w:t>Додаток</w:t>
      </w:r>
      <w:r w:rsidR="00CE27A7" w:rsidRPr="001C3803">
        <w:rPr>
          <w:b/>
          <w:bCs/>
          <w:caps/>
          <w:kern w:val="24"/>
        </w:rPr>
        <w:t xml:space="preserve"> </w:t>
      </w:r>
      <w:r w:rsidR="001E067A">
        <w:rPr>
          <w:b/>
          <w:bCs/>
          <w:caps/>
          <w:kern w:val="24"/>
          <w:lang w:val="uk-UA"/>
        </w:rPr>
        <w:t>А</w:t>
      </w:r>
    </w:p>
    <w:p w:rsidR="001C3803" w:rsidRPr="001C3803" w:rsidRDefault="001C3803" w:rsidP="009357EF">
      <w:pPr>
        <w:autoSpaceDE w:val="0"/>
        <w:autoSpaceDN w:val="0"/>
        <w:adjustRightInd w:val="0"/>
        <w:spacing w:after="0" w:line="240" w:lineRule="auto"/>
        <w:ind w:right="-7"/>
        <w:jc w:val="center"/>
        <w:rPr>
          <w:b/>
          <w:bCs/>
          <w:caps/>
          <w:kern w:val="24"/>
          <w:lang w:val="uk-UA"/>
        </w:rPr>
      </w:pPr>
    </w:p>
    <w:p w:rsidR="00355810" w:rsidRPr="001C3803" w:rsidRDefault="00355810" w:rsidP="00355810">
      <w:pPr>
        <w:autoSpaceDE w:val="0"/>
        <w:autoSpaceDN w:val="0"/>
        <w:adjustRightInd w:val="0"/>
        <w:spacing w:after="0" w:line="240" w:lineRule="auto"/>
        <w:ind w:right="-7"/>
        <w:jc w:val="center"/>
        <w:rPr>
          <w:color w:val="464646"/>
          <w:kern w:val="1"/>
        </w:rPr>
      </w:pPr>
      <w:r w:rsidRPr="001C3803">
        <w:rPr>
          <w:b/>
          <w:bCs/>
          <w:color w:val="464646"/>
          <w:kern w:val="1"/>
        </w:rPr>
        <w:t>ПРИКЛАДИ</w:t>
      </w:r>
    </w:p>
    <w:p w:rsidR="00355810" w:rsidRDefault="00355810" w:rsidP="00355810">
      <w:pPr>
        <w:autoSpaceDE w:val="0"/>
        <w:autoSpaceDN w:val="0"/>
        <w:adjustRightInd w:val="0"/>
        <w:spacing w:after="0" w:line="240" w:lineRule="auto"/>
        <w:ind w:right="-7"/>
        <w:jc w:val="center"/>
        <w:rPr>
          <w:color w:val="464646"/>
          <w:kern w:val="1"/>
          <w:sz w:val="24"/>
          <w:szCs w:val="24"/>
        </w:rPr>
      </w:pPr>
      <w:r>
        <w:rPr>
          <w:b/>
          <w:bCs/>
          <w:color w:val="464646"/>
          <w:kern w:val="1"/>
          <w:sz w:val="24"/>
          <w:szCs w:val="24"/>
        </w:rPr>
        <w:t>ОФОРМЛЕННЯ БІБЛІОГРАФІЧНОГО ОПИСУ</w:t>
      </w:r>
    </w:p>
    <w:p w:rsidR="00355810" w:rsidRPr="00BD19A7" w:rsidRDefault="00355810" w:rsidP="00355810">
      <w:pPr>
        <w:autoSpaceDE w:val="0"/>
        <w:autoSpaceDN w:val="0"/>
        <w:adjustRightInd w:val="0"/>
        <w:spacing w:after="0" w:line="240" w:lineRule="auto"/>
        <w:ind w:right="-7"/>
        <w:jc w:val="center"/>
        <w:rPr>
          <w:color w:val="464646"/>
          <w:kern w:val="1"/>
          <w:sz w:val="24"/>
          <w:szCs w:val="24"/>
          <w:lang w:val="uk-UA"/>
        </w:rPr>
      </w:pPr>
      <w:r>
        <w:rPr>
          <w:b/>
          <w:bCs/>
          <w:color w:val="464646"/>
          <w:kern w:val="1"/>
          <w:sz w:val="24"/>
          <w:szCs w:val="24"/>
        </w:rPr>
        <w:t>У СПИСКУ ВИКОРИСТАНИХ ДЖЕРЕЛ</w:t>
      </w:r>
    </w:p>
    <w:p w:rsidR="00355810" w:rsidRDefault="00355810" w:rsidP="00355810">
      <w:pPr>
        <w:autoSpaceDE w:val="0"/>
        <w:autoSpaceDN w:val="0"/>
        <w:adjustRightInd w:val="0"/>
        <w:spacing w:after="0" w:line="240" w:lineRule="auto"/>
        <w:ind w:right="-7"/>
        <w:jc w:val="center"/>
        <w:rPr>
          <w:b/>
          <w:bCs/>
          <w:color w:val="464646"/>
          <w:kern w:val="1"/>
          <w:sz w:val="24"/>
          <w:szCs w:val="24"/>
        </w:rPr>
      </w:pPr>
      <w:r>
        <w:rPr>
          <w:b/>
          <w:bCs/>
          <w:color w:val="464646"/>
          <w:kern w:val="1"/>
          <w:sz w:val="24"/>
          <w:szCs w:val="24"/>
        </w:rPr>
        <w:t>з урахуванням Національного стандарту України ДСТУ 8302:2015</w:t>
      </w:r>
    </w:p>
    <w:p w:rsidR="00355810" w:rsidRPr="00453411" w:rsidRDefault="00355810" w:rsidP="00355810">
      <w:pPr>
        <w:autoSpaceDE w:val="0"/>
        <w:autoSpaceDN w:val="0"/>
        <w:adjustRightInd w:val="0"/>
        <w:spacing w:after="0" w:line="240" w:lineRule="auto"/>
        <w:ind w:right="-7"/>
        <w:jc w:val="center"/>
        <w:rPr>
          <w:color w:val="464646"/>
          <w:kern w:val="1"/>
          <w:sz w:val="24"/>
          <w:szCs w:val="24"/>
          <w:lang w:val="uk-UA"/>
        </w:rPr>
      </w:pPr>
      <w:r>
        <w:rPr>
          <w:b/>
          <w:bCs/>
          <w:color w:val="464646"/>
          <w:kern w:val="1"/>
          <w:sz w:val="24"/>
          <w:szCs w:val="24"/>
        </w:rPr>
        <w:t>(набрали чинності з 01 липня 2016 р.)</w:t>
      </w:r>
      <w:r w:rsidR="00453411">
        <w:rPr>
          <w:b/>
          <w:bCs/>
          <w:color w:val="464646"/>
          <w:kern w:val="1"/>
          <w:sz w:val="24"/>
          <w:szCs w:val="24"/>
          <w:lang w:val="uk-UA"/>
        </w:rPr>
        <w:t xml:space="preserve"> </w:t>
      </w:r>
    </w:p>
    <w:p w:rsidR="00355810" w:rsidRDefault="00355810" w:rsidP="00355810">
      <w:pPr>
        <w:autoSpaceDE w:val="0"/>
        <w:autoSpaceDN w:val="0"/>
        <w:adjustRightInd w:val="0"/>
        <w:spacing w:after="0" w:line="240" w:lineRule="auto"/>
        <w:ind w:right="-7"/>
        <w:jc w:val="left"/>
        <w:rPr>
          <w:color w:val="464646"/>
          <w:kern w:val="1"/>
        </w:rPr>
      </w:pPr>
      <w:r>
        <w:rPr>
          <w:color w:val="464646"/>
          <w:kern w:val="1"/>
        </w:rPr>
        <w:t> </w:t>
      </w:r>
    </w:p>
    <w:tbl>
      <w:tblPr>
        <w:tblW w:w="9606" w:type="dxa"/>
        <w:tblInd w:w="-113"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2802"/>
        <w:gridCol w:w="6804"/>
      </w:tblGrid>
      <w:tr w:rsidR="00355810" w:rsidTr="00355810">
        <w:tc>
          <w:tcPr>
            <w:tcW w:w="2802" w:type="dxa"/>
            <w:tcBorders>
              <w:top w:val="single" w:sz="4" w:space="0" w:color="BFBFBF"/>
              <w:bottom w:val="single" w:sz="4" w:space="0" w:color="BFBFBF"/>
              <w:right w:val="single" w:sz="4" w:space="0" w:color="BFBFBF"/>
            </w:tcBorders>
            <w:tcMar>
              <w:top w:w="100" w:type="nil"/>
              <w:right w:w="100" w:type="nil"/>
            </w:tcMar>
          </w:tcPr>
          <w:p w:rsidR="00355810" w:rsidRDefault="00355810" w:rsidP="00355810">
            <w:pPr>
              <w:autoSpaceDE w:val="0"/>
              <w:autoSpaceDN w:val="0"/>
              <w:adjustRightInd w:val="0"/>
              <w:spacing w:after="0" w:line="240" w:lineRule="auto"/>
              <w:ind w:right="-7"/>
              <w:jc w:val="center"/>
              <w:rPr>
                <w:kern w:val="1"/>
                <w:sz w:val="24"/>
                <w:szCs w:val="24"/>
              </w:rPr>
            </w:pPr>
            <w:r>
              <w:rPr>
                <w:kern w:val="1"/>
                <w:sz w:val="24"/>
                <w:szCs w:val="24"/>
              </w:rPr>
              <w:t>Характеристика джерела</w:t>
            </w:r>
          </w:p>
        </w:tc>
        <w:tc>
          <w:tcPr>
            <w:tcW w:w="6804" w:type="dxa"/>
            <w:tcBorders>
              <w:top w:val="single" w:sz="4" w:space="0" w:color="BFBFBF"/>
              <w:left w:val="single" w:sz="4" w:space="0" w:color="BFBFBF"/>
              <w:bottom w:val="single" w:sz="4" w:space="0" w:color="BFBFBF"/>
            </w:tcBorders>
            <w:tcMar>
              <w:top w:w="100" w:type="nil"/>
              <w:right w:w="100" w:type="nil"/>
            </w:tcMar>
          </w:tcPr>
          <w:p w:rsidR="00355810" w:rsidRDefault="00355810" w:rsidP="00355810">
            <w:pPr>
              <w:autoSpaceDE w:val="0"/>
              <w:autoSpaceDN w:val="0"/>
              <w:adjustRightInd w:val="0"/>
              <w:spacing w:after="0" w:line="240" w:lineRule="auto"/>
              <w:ind w:right="-7"/>
              <w:jc w:val="center"/>
              <w:rPr>
                <w:kern w:val="1"/>
                <w:sz w:val="24"/>
                <w:szCs w:val="24"/>
              </w:rPr>
            </w:pPr>
            <w:r>
              <w:rPr>
                <w:kern w:val="1"/>
                <w:sz w:val="24"/>
                <w:szCs w:val="24"/>
              </w:rPr>
              <w:t>Приклад оформлення</w:t>
            </w:r>
          </w:p>
        </w:tc>
      </w:tr>
      <w:tr w:rsidR="00355810" w:rsidTr="00355810">
        <w:tblPrEx>
          <w:tblBorders>
            <w:top w:val="none" w:sz="0" w:space="0" w:color="auto"/>
          </w:tblBorders>
        </w:tblPrEx>
        <w:tc>
          <w:tcPr>
            <w:tcW w:w="2802" w:type="dxa"/>
            <w:tcBorders>
              <w:top w:val="single" w:sz="4" w:space="0" w:color="BFBFBF"/>
              <w:bottom w:val="single" w:sz="4" w:space="0" w:color="BFBFBF"/>
              <w:right w:val="single" w:sz="4" w:space="0" w:color="BFBFBF"/>
            </w:tcBorders>
            <w:tcMar>
              <w:top w:w="100" w:type="nil"/>
              <w:right w:w="100" w:type="nil"/>
            </w:tcMar>
          </w:tcPr>
          <w:p w:rsidR="00355810" w:rsidRDefault="00355810" w:rsidP="00355810">
            <w:pPr>
              <w:autoSpaceDE w:val="0"/>
              <w:autoSpaceDN w:val="0"/>
              <w:adjustRightInd w:val="0"/>
              <w:spacing w:after="0" w:line="240" w:lineRule="auto"/>
              <w:ind w:right="-7"/>
              <w:jc w:val="center"/>
              <w:rPr>
                <w:b/>
                <w:bCs/>
                <w:kern w:val="1"/>
                <w:sz w:val="24"/>
                <w:szCs w:val="24"/>
              </w:rPr>
            </w:pPr>
            <w:r>
              <w:rPr>
                <w:b/>
                <w:bCs/>
                <w:kern w:val="1"/>
                <w:sz w:val="24"/>
                <w:szCs w:val="24"/>
              </w:rPr>
              <w:t>КНИГИ</w:t>
            </w:r>
          </w:p>
        </w:tc>
        <w:tc>
          <w:tcPr>
            <w:tcW w:w="6804" w:type="dxa"/>
            <w:tcBorders>
              <w:top w:val="single" w:sz="4" w:space="0" w:color="BFBFBF"/>
              <w:left w:val="single" w:sz="4" w:space="0" w:color="BFBFBF"/>
              <w:bottom w:val="single" w:sz="4" w:space="0" w:color="BFBFBF"/>
            </w:tcBorders>
            <w:tcMar>
              <w:top w:w="100" w:type="nil"/>
              <w:right w:w="100" w:type="nil"/>
            </w:tcMar>
          </w:tcPr>
          <w:p w:rsidR="00355810" w:rsidRDefault="00355810" w:rsidP="00355810">
            <w:pPr>
              <w:autoSpaceDE w:val="0"/>
              <w:autoSpaceDN w:val="0"/>
              <w:adjustRightInd w:val="0"/>
              <w:spacing w:after="0" w:line="240" w:lineRule="auto"/>
              <w:ind w:right="-7"/>
              <w:jc w:val="left"/>
              <w:rPr>
                <w:b/>
                <w:bCs/>
                <w:kern w:val="1"/>
                <w:sz w:val="24"/>
                <w:szCs w:val="24"/>
              </w:rPr>
            </w:pPr>
          </w:p>
        </w:tc>
      </w:tr>
      <w:tr w:rsidR="00355810" w:rsidTr="00355810">
        <w:tblPrEx>
          <w:tblBorders>
            <w:top w:val="none" w:sz="0" w:space="0" w:color="auto"/>
          </w:tblBorders>
        </w:tblPrEx>
        <w:tc>
          <w:tcPr>
            <w:tcW w:w="2802" w:type="dxa"/>
            <w:tcBorders>
              <w:top w:val="single" w:sz="4" w:space="0" w:color="BFBFBF"/>
              <w:bottom w:val="single" w:sz="4" w:space="0" w:color="BFBFBF"/>
              <w:right w:val="single" w:sz="4" w:space="0" w:color="BFBFBF"/>
            </w:tcBorders>
            <w:tcMar>
              <w:top w:w="100" w:type="nil"/>
              <w:right w:w="100" w:type="nil"/>
            </w:tcMar>
          </w:tcPr>
          <w:p w:rsidR="00355810" w:rsidRDefault="00355810" w:rsidP="00355810">
            <w:pPr>
              <w:autoSpaceDE w:val="0"/>
              <w:autoSpaceDN w:val="0"/>
              <w:adjustRightInd w:val="0"/>
              <w:spacing w:after="0" w:line="240" w:lineRule="auto"/>
              <w:ind w:right="-7"/>
              <w:jc w:val="center"/>
              <w:rPr>
                <w:kern w:val="1"/>
                <w:sz w:val="24"/>
                <w:szCs w:val="24"/>
              </w:rPr>
            </w:pPr>
            <w:r>
              <w:rPr>
                <w:kern w:val="1"/>
                <w:sz w:val="24"/>
                <w:szCs w:val="24"/>
              </w:rPr>
              <w:t>Один автор</w:t>
            </w:r>
          </w:p>
        </w:tc>
        <w:tc>
          <w:tcPr>
            <w:tcW w:w="6804" w:type="dxa"/>
            <w:tcBorders>
              <w:top w:val="single" w:sz="4" w:space="0" w:color="BFBFBF"/>
              <w:left w:val="single" w:sz="4" w:space="0" w:color="BFBFBF"/>
              <w:bottom w:val="single" w:sz="4" w:space="0" w:color="BFBFBF"/>
            </w:tcBorders>
            <w:tcMar>
              <w:top w:w="100" w:type="nil"/>
              <w:right w:w="100" w:type="nil"/>
            </w:tcMar>
          </w:tcPr>
          <w:p w:rsidR="00355810" w:rsidRDefault="00355810" w:rsidP="001C3803">
            <w:pPr>
              <w:autoSpaceDE w:val="0"/>
              <w:autoSpaceDN w:val="0"/>
              <w:adjustRightInd w:val="0"/>
              <w:spacing w:after="0" w:line="240" w:lineRule="auto"/>
              <w:ind w:right="-7"/>
              <w:rPr>
                <w:kern w:val="1"/>
                <w:sz w:val="24"/>
                <w:szCs w:val="24"/>
              </w:rPr>
            </w:pPr>
            <w:r>
              <w:rPr>
                <w:kern w:val="1"/>
                <w:sz w:val="24"/>
                <w:szCs w:val="24"/>
              </w:rPr>
              <w:t>Скидан О. В. Аграрна політика в пері</w:t>
            </w:r>
            <w:r w:rsidR="001C3803">
              <w:rPr>
                <w:kern w:val="1"/>
                <w:sz w:val="24"/>
                <w:szCs w:val="24"/>
              </w:rPr>
              <w:t xml:space="preserve">од ринкової </w:t>
            </w:r>
            <w:proofErr w:type="gramStart"/>
            <w:r w:rsidR="001C3803">
              <w:rPr>
                <w:kern w:val="1"/>
                <w:sz w:val="24"/>
                <w:szCs w:val="24"/>
              </w:rPr>
              <w:t>трансформації</w:t>
            </w:r>
            <w:r w:rsidR="001C3803">
              <w:rPr>
                <w:kern w:val="1"/>
                <w:sz w:val="24"/>
                <w:szCs w:val="24"/>
                <w:lang w:val="uk-UA"/>
              </w:rPr>
              <w:t> </w:t>
            </w:r>
            <w:r>
              <w:rPr>
                <w:kern w:val="1"/>
                <w:sz w:val="24"/>
                <w:szCs w:val="24"/>
              </w:rPr>
              <w:t>:</w:t>
            </w:r>
            <w:proofErr w:type="gramEnd"/>
            <w:r>
              <w:rPr>
                <w:kern w:val="1"/>
                <w:sz w:val="24"/>
                <w:szCs w:val="24"/>
              </w:rPr>
              <w:t xml:space="preserve"> монографія. Житомир : ЖНАЕУ, 2008. 375 с.</w:t>
            </w:r>
          </w:p>
        </w:tc>
      </w:tr>
      <w:tr w:rsidR="00355810" w:rsidTr="00355810">
        <w:tblPrEx>
          <w:tblBorders>
            <w:top w:val="none" w:sz="0" w:space="0" w:color="auto"/>
          </w:tblBorders>
        </w:tblPrEx>
        <w:tc>
          <w:tcPr>
            <w:tcW w:w="2802" w:type="dxa"/>
            <w:tcBorders>
              <w:top w:val="single" w:sz="4" w:space="0" w:color="BFBFBF"/>
              <w:bottom w:val="single" w:sz="4" w:space="0" w:color="BFBFBF"/>
              <w:right w:val="single" w:sz="4" w:space="0" w:color="BFBFBF"/>
            </w:tcBorders>
            <w:tcMar>
              <w:top w:w="100" w:type="nil"/>
              <w:right w:w="100" w:type="nil"/>
            </w:tcMar>
          </w:tcPr>
          <w:p w:rsidR="00355810" w:rsidRDefault="00355810" w:rsidP="00355810">
            <w:pPr>
              <w:autoSpaceDE w:val="0"/>
              <w:autoSpaceDN w:val="0"/>
              <w:adjustRightInd w:val="0"/>
              <w:spacing w:after="0" w:line="240" w:lineRule="auto"/>
              <w:ind w:right="-7"/>
              <w:jc w:val="center"/>
              <w:rPr>
                <w:kern w:val="1"/>
                <w:sz w:val="24"/>
                <w:szCs w:val="24"/>
              </w:rPr>
            </w:pPr>
            <w:r>
              <w:rPr>
                <w:kern w:val="1"/>
                <w:sz w:val="24"/>
                <w:szCs w:val="24"/>
              </w:rPr>
              <w:t>Два автора</w:t>
            </w:r>
          </w:p>
        </w:tc>
        <w:tc>
          <w:tcPr>
            <w:tcW w:w="6804" w:type="dxa"/>
            <w:tcBorders>
              <w:top w:val="single" w:sz="4" w:space="0" w:color="BFBFBF"/>
              <w:left w:val="single" w:sz="4" w:space="0" w:color="BFBFBF"/>
              <w:bottom w:val="single" w:sz="4" w:space="0" w:color="BFBFBF"/>
            </w:tcBorders>
            <w:tcMar>
              <w:top w:w="100" w:type="nil"/>
              <w:right w:w="100" w:type="nil"/>
            </w:tcMar>
          </w:tcPr>
          <w:p w:rsidR="00355810" w:rsidRDefault="00355810" w:rsidP="001C3803">
            <w:pPr>
              <w:autoSpaceDE w:val="0"/>
              <w:autoSpaceDN w:val="0"/>
              <w:adjustRightInd w:val="0"/>
              <w:spacing w:after="0" w:line="240" w:lineRule="auto"/>
              <w:ind w:right="-7"/>
              <w:rPr>
                <w:kern w:val="1"/>
                <w:sz w:val="24"/>
                <w:szCs w:val="24"/>
              </w:rPr>
            </w:pPr>
            <w:r>
              <w:rPr>
                <w:kern w:val="1"/>
                <w:sz w:val="24"/>
                <w:szCs w:val="24"/>
              </w:rPr>
              <w:t xml:space="preserve">Крушельницька О. В., Мельничук Д. П. Управління </w:t>
            </w:r>
            <w:proofErr w:type="gramStart"/>
            <w:r>
              <w:rPr>
                <w:kern w:val="1"/>
                <w:sz w:val="24"/>
                <w:szCs w:val="24"/>
              </w:rPr>
              <w:t>персоналом</w:t>
            </w:r>
            <w:r w:rsidR="001C3803">
              <w:rPr>
                <w:kern w:val="1"/>
                <w:sz w:val="24"/>
                <w:szCs w:val="24"/>
                <w:lang w:val="uk-UA"/>
              </w:rPr>
              <w:t> </w:t>
            </w:r>
            <w:r>
              <w:rPr>
                <w:kern w:val="1"/>
                <w:sz w:val="24"/>
                <w:szCs w:val="24"/>
              </w:rPr>
              <w:t>:</w:t>
            </w:r>
            <w:proofErr w:type="gramEnd"/>
            <w:r>
              <w:rPr>
                <w:kern w:val="1"/>
                <w:sz w:val="24"/>
                <w:szCs w:val="24"/>
              </w:rPr>
              <w:t xml:space="preserve"> навч. посіб. Вид. 2-ге, переробл. і допов. Київ, 2005. 308 с.</w:t>
            </w:r>
          </w:p>
        </w:tc>
      </w:tr>
      <w:tr w:rsidR="00355810" w:rsidTr="00355810">
        <w:tblPrEx>
          <w:tblBorders>
            <w:top w:val="none" w:sz="0" w:space="0" w:color="auto"/>
          </w:tblBorders>
        </w:tblPrEx>
        <w:tc>
          <w:tcPr>
            <w:tcW w:w="2802" w:type="dxa"/>
            <w:tcBorders>
              <w:top w:val="single" w:sz="4" w:space="0" w:color="BFBFBF"/>
              <w:bottom w:val="single" w:sz="4" w:space="0" w:color="BFBFBF"/>
              <w:right w:val="single" w:sz="4" w:space="0" w:color="BFBFBF"/>
            </w:tcBorders>
            <w:tcMar>
              <w:top w:w="100" w:type="nil"/>
              <w:right w:w="100" w:type="nil"/>
            </w:tcMar>
          </w:tcPr>
          <w:p w:rsidR="00355810" w:rsidRDefault="00355810" w:rsidP="00355810">
            <w:pPr>
              <w:autoSpaceDE w:val="0"/>
              <w:autoSpaceDN w:val="0"/>
              <w:adjustRightInd w:val="0"/>
              <w:spacing w:after="0" w:line="240" w:lineRule="auto"/>
              <w:ind w:right="-7"/>
              <w:jc w:val="center"/>
              <w:rPr>
                <w:kern w:val="1"/>
                <w:sz w:val="24"/>
                <w:szCs w:val="24"/>
              </w:rPr>
            </w:pPr>
            <w:r>
              <w:rPr>
                <w:kern w:val="1"/>
                <w:sz w:val="24"/>
                <w:szCs w:val="24"/>
              </w:rPr>
              <w:t>Три автора</w:t>
            </w:r>
          </w:p>
        </w:tc>
        <w:tc>
          <w:tcPr>
            <w:tcW w:w="6804" w:type="dxa"/>
            <w:tcBorders>
              <w:top w:val="single" w:sz="4" w:space="0" w:color="BFBFBF"/>
              <w:left w:val="single" w:sz="4" w:space="0" w:color="BFBFBF"/>
              <w:bottom w:val="single" w:sz="4" w:space="0" w:color="BFBFBF"/>
            </w:tcBorders>
            <w:tcMar>
              <w:top w:w="100" w:type="nil"/>
              <w:right w:w="100" w:type="nil"/>
            </w:tcMar>
          </w:tcPr>
          <w:p w:rsidR="00355810" w:rsidRDefault="00355810" w:rsidP="001C3803">
            <w:pPr>
              <w:autoSpaceDE w:val="0"/>
              <w:autoSpaceDN w:val="0"/>
              <w:adjustRightInd w:val="0"/>
              <w:spacing w:after="0" w:line="240" w:lineRule="auto"/>
              <w:ind w:right="-7"/>
              <w:rPr>
                <w:kern w:val="1"/>
                <w:sz w:val="24"/>
                <w:szCs w:val="24"/>
              </w:rPr>
            </w:pPr>
            <w:r>
              <w:rPr>
                <w:kern w:val="1"/>
                <w:sz w:val="24"/>
                <w:szCs w:val="24"/>
              </w:rPr>
              <w:t xml:space="preserve">Скидан О. В., Ковальчук О. Д., Янчевський В. Л. Підприємництво у сільській </w:t>
            </w:r>
            <w:proofErr w:type="gramStart"/>
            <w:r>
              <w:rPr>
                <w:kern w:val="1"/>
                <w:sz w:val="24"/>
                <w:szCs w:val="24"/>
              </w:rPr>
              <w:t>місцевості :</w:t>
            </w:r>
            <w:proofErr w:type="gramEnd"/>
            <w:r>
              <w:rPr>
                <w:kern w:val="1"/>
                <w:sz w:val="24"/>
                <w:szCs w:val="24"/>
              </w:rPr>
              <w:t xml:space="preserve"> довідник. Житомир, 2013. 321 с.</w:t>
            </w:r>
          </w:p>
        </w:tc>
      </w:tr>
      <w:tr w:rsidR="00355810" w:rsidTr="00355810">
        <w:tblPrEx>
          <w:tblBorders>
            <w:top w:val="none" w:sz="0" w:space="0" w:color="auto"/>
          </w:tblBorders>
        </w:tblPrEx>
        <w:tc>
          <w:tcPr>
            <w:tcW w:w="2802" w:type="dxa"/>
            <w:tcBorders>
              <w:top w:val="single" w:sz="4" w:space="0" w:color="BFBFBF"/>
              <w:bottom w:val="single" w:sz="4" w:space="0" w:color="BFBFBF"/>
              <w:right w:val="single" w:sz="4" w:space="0" w:color="BFBFBF"/>
            </w:tcBorders>
            <w:tcMar>
              <w:top w:w="100" w:type="nil"/>
              <w:right w:w="100" w:type="nil"/>
            </w:tcMar>
          </w:tcPr>
          <w:p w:rsidR="00355810" w:rsidRDefault="00355810" w:rsidP="00355810">
            <w:pPr>
              <w:autoSpaceDE w:val="0"/>
              <w:autoSpaceDN w:val="0"/>
              <w:adjustRightInd w:val="0"/>
              <w:spacing w:after="0" w:line="240" w:lineRule="auto"/>
              <w:ind w:right="-7"/>
              <w:jc w:val="center"/>
              <w:rPr>
                <w:kern w:val="1"/>
                <w:sz w:val="24"/>
                <w:szCs w:val="24"/>
              </w:rPr>
            </w:pPr>
            <w:r>
              <w:rPr>
                <w:kern w:val="1"/>
                <w:sz w:val="24"/>
                <w:szCs w:val="24"/>
              </w:rPr>
              <w:t>Чотири автори</w:t>
            </w:r>
          </w:p>
        </w:tc>
        <w:tc>
          <w:tcPr>
            <w:tcW w:w="6804" w:type="dxa"/>
            <w:tcBorders>
              <w:top w:val="single" w:sz="4" w:space="0" w:color="BFBFBF"/>
              <w:left w:val="single" w:sz="4" w:space="0" w:color="BFBFBF"/>
              <w:bottom w:val="single" w:sz="4" w:space="0" w:color="BFBFBF"/>
            </w:tcBorders>
            <w:tcMar>
              <w:top w:w="100" w:type="nil"/>
              <w:right w:w="100" w:type="nil"/>
            </w:tcMar>
          </w:tcPr>
          <w:p w:rsidR="00355810" w:rsidRDefault="00355810" w:rsidP="001C3803">
            <w:pPr>
              <w:autoSpaceDE w:val="0"/>
              <w:autoSpaceDN w:val="0"/>
              <w:adjustRightInd w:val="0"/>
              <w:spacing w:after="0" w:line="240" w:lineRule="auto"/>
              <w:ind w:right="-7"/>
              <w:rPr>
                <w:kern w:val="1"/>
                <w:sz w:val="24"/>
                <w:szCs w:val="24"/>
              </w:rPr>
            </w:pPr>
            <w:r>
              <w:rPr>
                <w:kern w:val="1"/>
                <w:sz w:val="24"/>
                <w:szCs w:val="24"/>
              </w:rPr>
              <w:t>Методика нормування ресурсів для виробництва продукції рослинництва / Вiтвіцький В. В., Кисляченко М. Ф., Лобастов</w:t>
            </w:r>
            <w:r w:rsidR="001C3803">
              <w:rPr>
                <w:kern w:val="1"/>
                <w:sz w:val="24"/>
                <w:szCs w:val="24"/>
                <w:lang w:val="uk-UA"/>
              </w:rPr>
              <w:t> </w:t>
            </w:r>
            <w:r>
              <w:rPr>
                <w:kern w:val="1"/>
                <w:sz w:val="24"/>
                <w:szCs w:val="24"/>
              </w:rPr>
              <w:t xml:space="preserve">І.В., Нечипорук А. А. </w:t>
            </w:r>
            <w:proofErr w:type="gramStart"/>
            <w:r>
              <w:rPr>
                <w:kern w:val="1"/>
                <w:sz w:val="24"/>
                <w:szCs w:val="24"/>
              </w:rPr>
              <w:t>Київ :</w:t>
            </w:r>
            <w:proofErr w:type="gramEnd"/>
            <w:r>
              <w:rPr>
                <w:kern w:val="1"/>
                <w:sz w:val="24"/>
                <w:szCs w:val="24"/>
              </w:rPr>
              <w:t xml:space="preserve"> Украгропромпродуктивність, 2006. 106 с.</w:t>
            </w:r>
          </w:p>
          <w:p w:rsidR="00355810" w:rsidRDefault="00355810" w:rsidP="001C3803">
            <w:pPr>
              <w:autoSpaceDE w:val="0"/>
              <w:autoSpaceDN w:val="0"/>
              <w:adjustRightInd w:val="0"/>
              <w:spacing w:after="0" w:line="240" w:lineRule="auto"/>
              <w:ind w:right="-7"/>
              <w:rPr>
                <w:kern w:val="1"/>
                <w:sz w:val="24"/>
                <w:szCs w:val="24"/>
              </w:rPr>
            </w:pPr>
          </w:p>
          <w:p w:rsidR="00355810" w:rsidRDefault="00355810" w:rsidP="001C3803">
            <w:pPr>
              <w:autoSpaceDE w:val="0"/>
              <w:autoSpaceDN w:val="0"/>
              <w:adjustRightInd w:val="0"/>
              <w:spacing w:after="0" w:line="240" w:lineRule="auto"/>
              <w:ind w:right="-7"/>
              <w:rPr>
                <w:kern w:val="1"/>
                <w:sz w:val="24"/>
                <w:szCs w:val="24"/>
              </w:rPr>
            </w:pPr>
            <w:r>
              <w:rPr>
                <w:kern w:val="1"/>
                <w:sz w:val="24"/>
                <w:szCs w:val="24"/>
              </w:rPr>
              <w:t xml:space="preserve">Основи марикультури / Грициняк І. І. та ін. </w:t>
            </w:r>
            <w:proofErr w:type="gramStart"/>
            <w:r>
              <w:rPr>
                <w:kern w:val="1"/>
                <w:sz w:val="24"/>
                <w:szCs w:val="24"/>
              </w:rPr>
              <w:t>Київ :</w:t>
            </w:r>
            <w:proofErr w:type="gramEnd"/>
            <w:r>
              <w:rPr>
                <w:kern w:val="1"/>
                <w:sz w:val="24"/>
                <w:szCs w:val="24"/>
              </w:rPr>
              <w:t xml:space="preserve"> ДІА, 2013. 172 с.</w:t>
            </w:r>
          </w:p>
        </w:tc>
      </w:tr>
      <w:tr w:rsidR="00355810" w:rsidTr="00355810">
        <w:tblPrEx>
          <w:tblBorders>
            <w:top w:val="none" w:sz="0" w:space="0" w:color="auto"/>
          </w:tblBorders>
        </w:tblPrEx>
        <w:tc>
          <w:tcPr>
            <w:tcW w:w="2802" w:type="dxa"/>
            <w:tcBorders>
              <w:top w:val="single" w:sz="4" w:space="0" w:color="BFBFBF"/>
              <w:bottom w:val="single" w:sz="4" w:space="0" w:color="BFBFBF"/>
              <w:right w:val="single" w:sz="4" w:space="0" w:color="BFBFBF"/>
            </w:tcBorders>
            <w:tcMar>
              <w:top w:w="100" w:type="nil"/>
              <w:right w:w="100" w:type="nil"/>
            </w:tcMar>
          </w:tcPr>
          <w:p w:rsidR="00355810" w:rsidRDefault="00355810" w:rsidP="00355810">
            <w:pPr>
              <w:autoSpaceDE w:val="0"/>
              <w:autoSpaceDN w:val="0"/>
              <w:adjustRightInd w:val="0"/>
              <w:spacing w:after="0" w:line="240" w:lineRule="auto"/>
              <w:ind w:right="-7"/>
              <w:jc w:val="center"/>
              <w:rPr>
                <w:kern w:val="1"/>
                <w:sz w:val="24"/>
                <w:szCs w:val="24"/>
              </w:rPr>
            </w:pPr>
            <w:r>
              <w:rPr>
                <w:kern w:val="1"/>
                <w:sz w:val="24"/>
                <w:szCs w:val="24"/>
              </w:rPr>
              <w:t>П’ять і більше авторів</w:t>
            </w:r>
          </w:p>
        </w:tc>
        <w:tc>
          <w:tcPr>
            <w:tcW w:w="6804" w:type="dxa"/>
            <w:tcBorders>
              <w:top w:val="single" w:sz="4" w:space="0" w:color="BFBFBF"/>
              <w:left w:val="single" w:sz="4" w:space="0" w:color="BFBFBF"/>
              <w:bottom w:val="single" w:sz="4" w:space="0" w:color="BFBFBF"/>
            </w:tcBorders>
            <w:tcMar>
              <w:top w:w="100" w:type="nil"/>
              <w:right w:w="100" w:type="nil"/>
            </w:tcMar>
          </w:tcPr>
          <w:p w:rsidR="00355810" w:rsidRDefault="00355810" w:rsidP="001C3803">
            <w:pPr>
              <w:autoSpaceDE w:val="0"/>
              <w:autoSpaceDN w:val="0"/>
              <w:adjustRightInd w:val="0"/>
              <w:spacing w:after="0" w:line="240" w:lineRule="auto"/>
              <w:ind w:right="-7"/>
              <w:rPr>
                <w:kern w:val="1"/>
                <w:sz w:val="24"/>
                <w:szCs w:val="24"/>
              </w:rPr>
            </w:pPr>
            <w:proofErr w:type="gramStart"/>
            <w:r>
              <w:rPr>
                <w:kern w:val="1"/>
                <w:sz w:val="24"/>
                <w:szCs w:val="24"/>
              </w:rPr>
              <w:t>Екологія :</w:t>
            </w:r>
            <w:proofErr w:type="gramEnd"/>
            <w:r>
              <w:rPr>
                <w:kern w:val="1"/>
                <w:sz w:val="24"/>
                <w:szCs w:val="24"/>
              </w:rPr>
              <w:t xml:space="preserve"> навч. посіб. / Б. В. Борисюк та ін. Житомир, 2003. 174</w:t>
            </w:r>
            <w:r w:rsidR="001C3803">
              <w:rPr>
                <w:kern w:val="1"/>
                <w:sz w:val="24"/>
                <w:szCs w:val="24"/>
                <w:lang w:val="uk-UA"/>
              </w:rPr>
              <w:t> </w:t>
            </w:r>
            <w:r>
              <w:rPr>
                <w:kern w:val="1"/>
                <w:sz w:val="24"/>
                <w:szCs w:val="24"/>
              </w:rPr>
              <w:t xml:space="preserve">с. </w:t>
            </w:r>
          </w:p>
          <w:p w:rsidR="00355810" w:rsidRDefault="00355810" w:rsidP="001C3803">
            <w:pPr>
              <w:autoSpaceDE w:val="0"/>
              <w:autoSpaceDN w:val="0"/>
              <w:adjustRightInd w:val="0"/>
              <w:spacing w:after="0" w:line="240" w:lineRule="auto"/>
              <w:ind w:right="-7"/>
              <w:rPr>
                <w:kern w:val="1"/>
                <w:sz w:val="24"/>
                <w:szCs w:val="24"/>
              </w:rPr>
            </w:pPr>
          </w:p>
          <w:p w:rsidR="00355810" w:rsidRDefault="00355810" w:rsidP="001C3803">
            <w:pPr>
              <w:autoSpaceDE w:val="0"/>
              <w:autoSpaceDN w:val="0"/>
              <w:adjustRightInd w:val="0"/>
              <w:spacing w:after="0" w:line="240" w:lineRule="auto"/>
              <w:ind w:right="-7"/>
              <w:rPr>
                <w:kern w:val="1"/>
                <w:sz w:val="24"/>
                <w:szCs w:val="24"/>
              </w:rPr>
            </w:pPr>
            <w:r>
              <w:rPr>
                <w:kern w:val="1"/>
                <w:sz w:val="24"/>
                <w:szCs w:val="24"/>
              </w:rPr>
              <w:t>Методи підвищення природної рибопродуктивності ставів / Андрющенко А. І. та ін</w:t>
            </w:r>
            <w:proofErr w:type="gramStart"/>
            <w:r>
              <w:rPr>
                <w:kern w:val="1"/>
                <w:sz w:val="24"/>
                <w:szCs w:val="24"/>
              </w:rPr>
              <w:t>. ;</w:t>
            </w:r>
            <w:proofErr w:type="gramEnd"/>
            <w:r>
              <w:rPr>
                <w:kern w:val="1"/>
                <w:sz w:val="24"/>
                <w:szCs w:val="24"/>
              </w:rPr>
              <w:t xml:space="preserve"> за ред. М. В. Гринжевського. Київ, 1998. 124 с.</w:t>
            </w:r>
          </w:p>
        </w:tc>
      </w:tr>
      <w:tr w:rsidR="00355810" w:rsidTr="00355810">
        <w:tblPrEx>
          <w:tblBorders>
            <w:top w:val="none" w:sz="0" w:space="0" w:color="auto"/>
          </w:tblBorders>
        </w:tblPrEx>
        <w:tc>
          <w:tcPr>
            <w:tcW w:w="2802" w:type="dxa"/>
            <w:tcBorders>
              <w:top w:val="single" w:sz="4" w:space="0" w:color="BFBFBF"/>
              <w:bottom w:val="single" w:sz="4" w:space="0" w:color="BFBFBF"/>
              <w:right w:val="single" w:sz="4" w:space="0" w:color="BFBFBF"/>
            </w:tcBorders>
            <w:tcMar>
              <w:top w:w="100" w:type="nil"/>
              <w:right w:w="100" w:type="nil"/>
            </w:tcMar>
          </w:tcPr>
          <w:p w:rsidR="00355810" w:rsidRDefault="00355810" w:rsidP="00355810">
            <w:pPr>
              <w:autoSpaceDE w:val="0"/>
              <w:autoSpaceDN w:val="0"/>
              <w:adjustRightInd w:val="0"/>
              <w:spacing w:after="0" w:line="240" w:lineRule="auto"/>
              <w:ind w:right="-7"/>
              <w:jc w:val="center"/>
              <w:rPr>
                <w:kern w:val="1"/>
                <w:sz w:val="24"/>
                <w:szCs w:val="24"/>
              </w:rPr>
            </w:pPr>
            <w:r>
              <w:rPr>
                <w:kern w:val="1"/>
                <w:sz w:val="24"/>
                <w:szCs w:val="24"/>
              </w:rPr>
              <w:t>Колективний автор</w:t>
            </w:r>
          </w:p>
        </w:tc>
        <w:tc>
          <w:tcPr>
            <w:tcW w:w="6804" w:type="dxa"/>
            <w:tcBorders>
              <w:top w:val="single" w:sz="4" w:space="0" w:color="BFBFBF"/>
              <w:left w:val="single" w:sz="4" w:space="0" w:color="BFBFBF"/>
              <w:bottom w:val="single" w:sz="4" w:space="0" w:color="BFBFBF"/>
            </w:tcBorders>
            <w:tcMar>
              <w:top w:w="100" w:type="nil"/>
              <w:right w:w="100" w:type="nil"/>
            </w:tcMar>
          </w:tcPr>
          <w:p w:rsidR="00355810" w:rsidRDefault="00355810" w:rsidP="001C3803">
            <w:pPr>
              <w:autoSpaceDE w:val="0"/>
              <w:autoSpaceDN w:val="0"/>
              <w:adjustRightInd w:val="0"/>
              <w:spacing w:after="0" w:line="240" w:lineRule="auto"/>
              <w:ind w:right="-7"/>
              <w:rPr>
                <w:kern w:val="1"/>
                <w:sz w:val="24"/>
                <w:szCs w:val="24"/>
              </w:rPr>
            </w:pPr>
            <w:r>
              <w:rPr>
                <w:kern w:val="1"/>
                <w:sz w:val="24"/>
                <w:szCs w:val="24"/>
              </w:rPr>
              <w:t xml:space="preserve">Органічне виробництво і продовольча </w:t>
            </w:r>
            <w:proofErr w:type="gramStart"/>
            <w:r>
              <w:rPr>
                <w:kern w:val="1"/>
                <w:sz w:val="24"/>
                <w:szCs w:val="24"/>
              </w:rPr>
              <w:t>безпека :</w:t>
            </w:r>
            <w:proofErr w:type="gramEnd"/>
            <w:r>
              <w:rPr>
                <w:kern w:val="1"/>
                <w:sz w:val="24"/>
                <w:szCs w:val="24"/>
              </w:rPr>
              <w:t xml:space="preserve"> зб. матеріалів доп. учасн. ІІІ Міжнар. </w:t>
            </w:r>
            <w:proofErr w:type="gramStart"/>
            <w:r>
              <w:rPr>
                <w:kern w:val="1"/>
                <w:sz w:val="24"/>
                <w:szCs w:val="24"/>
              </w:rPr>
              <w:t>наук.-</w:t>
            </w:r>
            <w:proofErr w:type="gramEnd"/>
            <w:r>
              <w:rPr>
                <w:kern w:val="1"/>
                <w:sz w:val="24"/>
                <w:szCs w:val="24"/>
              </w:rPr>
              <w:t xml:space="preserve">практ. конф. / Житомир. нац. агроекол. ун-т. </w:t>
            </w:r>
            <w:proofErr w:type="gramStart"/>
            <w:r>
              <w:rPr>
                <w:kern w:val="1"/>
                <w:sz w:val="24"/>
                <w:szCs w:val="24"/>
              </w:rPr>
              <w:t>Житомир :</w:t>
            </w:r>
            <w:proofErr w:type="gramEnd"/>
            <w:r>
              <w:rPr>
                <w:kern w:val="1"/>
                <w:sz w:val="24"/>
                <w:szCs w:val="24"/>
              </w:rPr>
              <w:t xml:space="preserve"> Полісся, 2015. 648 с.</w:t>
            </w:r>
          </w:p>
        </w:tc>
      </w:tr>
      <w:tr w:rsidR="00355810" w:rsidTr="00355810">
        <w:tblPrEx>
          <w:tblBorders>
            <w:top w:val="none" w:sz="0" w:space="0" w:color="auto"/>
          </w:tblBorders>
        </w:tblPrEx>
        <w:tc>
          <w:tcPr>
            <w:tcW w:w="2802" w:type="dxa"/>
            <w:tcBorders>
              <w:top w:val="single" w:sz="4" w:space="0" w:color="BFBFBF"/>
              <w:bottom w:val="single" w:sz="4" w:space="0" w:color="BFBFBF"/>
              <w:right w:val="single" w:sz="4" w:space="0" w:color="BFBFBF"/>
            </w:tcBorders>
            <w:tcMar>
              <w:top w:w="100" w:type="nil"/>
              <w:right w:w="100" w:type="nil"/>
            </w:tcMar>
          </w:tcPr>
          <w:p w:rsidR="00355810" w:rsidRDefault="00355810" w:rsidP="00355810">
            <w:pPr>
              <w:autoSpaceDE w:val="0"/>
              <w:autoSpaceDN w:val="0"/>
              <w:adjustRightInd w:val="0"/>
              <w:spacing w:after="0" w:line="240" w:lineRule="auto"/>
              <w:ind w:right="-7"/>
              <w:jc w:val="center"/>
              <w:rPr>
                <w:kern w:val="1"/>
                <w:sz w:val="24"/>
                <w:szCs w:val="24"/>
              </w:rPr>
            </w:pPr>
            <w:r>
              <w:rPr>
                <w:kern w:val="1"/>
                <w:sz w:val="24"/>
                <w:szCs w:val="24"/>
              </w:rPr>
              <w:t>Багатотомне видання</w:t>
            </w:r>
          </w:p>
        </w:tc>
        <w:tc>
          <w:tcPr>
            <w:tcW w:w="6804" w:type="dxa"/>
            <w:tcBorders>
              <w:top w:val="single" w:sz="4" w:space="0" w:color="BFBFBF"/>
              <w:left w:val="single" w:sz="4" w:space="0" w:color="BFBFBF"/>
              <w:bottom w:val="single" w:sz="4" w:space="0" w:color="BFBFBF"/>
            </w:tcBorders>
            <w:tcMar>
              <w:top w:w="100" w:type="nil"/>
              <w:right w:w="100" w:type="nil"/>
            </w:tcMar>
          </w:tcPr>
          <w:p w:rsidR="00355810" w:rsidRDefault="00355810" w:rsidP="001C3803">
            <w:pPr>
              <w:autoSpaceDE w:val="0"/>
              <w:autoSpaceDN w:val="0"/>
              <w:adjustRightInd w:val="0"/>
              <w:spacing w:after="0" w:line="240" w:lineRule="auto"/>
              <w:ind w:right="-7"/>
              <w:rPr>
                <w:kern w:val="1"/>
                <w:sz w:val="24"/>
                <w:szCs w:val="24"/>
              </w:rPr>
            </w:pPr>
            <w:r>
              <w:rPr>
                <w:kern w:val="1"/>
                <w:sz w:val="24"/>
                <w:szCs w:val="24"/>
              </w:rPr>
              <w:t xml:space="preserve">Генетика і селекція в Україні на межі </w:t>
            </w:r>
            <w:proofErr w:type="gramStart"/>
            <w:r>
              <w:rPr>
                <w:kern w:val="1"/>
                <w:sz w:val="24"/>
                <w:szCs w:val="24"/>
              </w:rPr>
              <w:t>тисячоліть :</w:t>
            </w:r>
            <w:proofErr w:type="gramEnd"/>
            <w:r>
              <w:rPr>
                <w:kern w:val="1"/>
                <w:sz w:val="24"/>
                <w:szCs w:val="24"/>
              </w:rPr>
              <w:t xml:space="preserve"> у 4 т. / гол. ред. В. В. Моргун. </w:t>
            </w:r>
            <w:proofErr w:type="gramStart"/>
            <w:r>
              <w:rPr>
                <w:kern w:val="1"/>
                <w:sz w:val="24"/>
                <w:szCs w:val="24"/>
              </w:rPr>
              <w:t>Київ :</w:t>
            </w:r>
            <w:proofErr w:type="gramEnd"/>
            <w:r>
              <w:rPr>
                <w:kern w:val="1"/>
                <w:sz w:val="24"/>
                <w:szCs w:val="24"/>
              </w:rPr>
              <w:t xml:space="preserve"> Логос, 2001. Т. 2. 636 с.</w:t>
            </w:r>
          </w:p>
          <w:p w:rsidR="00355810" w:rsidRDefault="00355810" w:rsidP="001C3803">
            <w:pPr>
              <w:autoSpaceDE w:val="0"/>
              <w:autoSpaceDN w:val="0"/>
              <w:adjustRightInd w:val="0"/>
              <w:spacing w:after="0" w:line="240" w:lineRule="auto"/>
              <w:ind w:right="-7"/>
              <w:rPr>
                <w:kern w:val="1"/>
                <w:sz w:val="24"/>
                <w:szCs w:val="24"/>
              </w:rPr>
            </w:pPr>
          </w:p>
          <w:p w:rsidR="00355810" w:rsidRDefault="00355810" w:rsidP="001C3803">
            <w:pPr>
              <w:autoSpaceDE w:val="0"/>
              <w:autoSpaceDN w:val="0"/>
              <w:adjustRightInd w:val="0"/>
              <w:spacing w:after="0" w:line="240" w:lineRule="auto"/>
              <w:ind w:right="-7"/>
              <w:rPr>
                <w:kern w:val="1"/>
                <w:sz w:val="24"/>
                <w:szCs w:val="24"/>
              </w:rPr>
            </w:pPr>
            <w:r>
              <w:rPr>
                <w:kern w:val="1"/>
                <w:sz w:val="24"/>
                <w:szCs w:val="24"/>
              </w:rPr>
              <w:t xml:space="preserve">Фауна Украины. В 40 т. Т. 36. Инфузории. Вып. 1. Суктории (Ciliophora, Suctorea) / И. В. Довгаль. </w:t>
            </w:r>
            <w:proofErr w:type="gramStart"/>
            <w:r>
              <w:rPr>
                <w:kern w:val="1"/>
                <w:sz w:val="24"/>
                <w:szCs w:val="24"/>
              </w:rPr>
              <w:t>Киев :</w:t>
            </w:r>
            <w:proofErr w:type="gramEnd"/>
            <w:r>
              <w:rPr>
                <w:kern w:val="1"/>
                <w:sz w:val="24"/>
                <w:szCs w:val="24"/>
              </w:rPr>
              <w:t xml:space="preserve"> Наукова думка, 2013. 271 с.</w:t>
            </w:r>
          </w:p>
        </w:tc>
      </w:tr>
      <w:tr w:rsidR="00355810" w:rsidTr="00355810">
        <w:tblPrEx>
          <w:tblBorders>
            <w:top w:val="none" w:sz="0" w:space="0" w:color="auto"/>
          </w:tblBorders>
        </w:tblPrEx>
        <w:tc>
          <w:tcPr>
            <w:tcW w:w="2802" w:type="dxa"/>
            <w:tcBorders>
              <w:top w:val="single" w:sz="4" w:space="0" w:color="BFBFBF"/>
              <w:bottom w:val="single" w:sz="4" w:space="0" w:color="BFBFBF"/>
              <w:right w:val="single" w:sz="4" w:space="0" w:color="BFBFBF"/>
            </w:tcBorders>
            <w:tcMar>
              <w:top w:w="100" w:type="nil"/>
              <w:right w:w="100" w:type="nil"/>
            </w:tcMar>
          </w:tcPr>
          <w:p w:rsidR="00355810" w:rsidRDefault="00355810" w:rsidP="00355810">
            <w:pPr>
              <w:autoSpaceDE w:val="0"/>
              <w:autoSpaceDN w:val="0"/>
              <w:adjustRightInd w:val="0"/>
              <w:spacing w:after="0" w:line="240" w:lineRule="auto"/>
              <w:ind w:right="-7"/>
              <w:jc w:val="center"/>
              <w:rPr>
                <w:kern w:val="1"/>
                <w:sz w:val="24"/>
                <w:szCs w:val="24"/>
              </w:rPr>
            </w:pPr>
            <w:r>
              <w:rPr>
                <w:kern w:val="1"/>
                <w:sz w:val="24"/>
                <w:szCs w:val="24"/>
              </w:rPr>
              <w:t>За редакцією</w:t>
            </w:r>
          </w:p>
        </w:tc>
        <w:tc>
          <w:tcPr>
            <w:tcW w:w="6804" w:type="dxa"/>
            <w:tcBorders>
              <w:top w:val="single" w:sz="4" w:space="0" w:color="BFBFBF"/>
              <w:left w:val="single" w:sz="4" w:space="0" w:color="BFBFBF"/>
              <w:bottom w:val="single" w:sz="4" w:space="0" w:color="BFBFBF"/>
            </w:tcBorders>
            <w:tcMar>
              <w:top w:w="100" w:type="nil"/>
              <w:right w:w="100" w:type="nil"/>
            </w:tcMar>
          </w:tcPr>
          <w:p w:rsidR="00355810" w:rsidRDefault="00355810" w:rsidP="001C3803">
            <w:pPr>
              <w:autoSpaceDE w:val="0"/>
              <w:autoSpaceDN w:val="0"/>
              <w:adjustRightInd w:val="0"/>
              <w:spacing w:after="0" w:line="240" w:lineRule="auto"/>
              <w:ind w:right="-7"/>
              <w:rPr>
                <w:kern w:val="1"/>
                <w:sz w:val="24"/>
                <w:szCs w:val="24"/>
              </w:rPr>
            </w:pPr>
            <w:r>
              <w:rPr>
                <w:kern w:val="1"/>
                <w:sz w:val="24"/>
                <w:szCs w:val="24"/>
              </w:rPr>
              <w:t xml:space="preserve">Доклінічні дослідження ветеринарних лікарських засобів / за ред. І. Я. Коцюмбаса. </w:t>
            </w:r>
            <w:proofErr w:type="gramStart"/>
            <w:r>
              <w:rPr>
                <w:kern w:val="1"/>
                <w:sz w:val="24"/>
                <w:szCs w:val="24"/>
              </w:rPr>
              <w:t>Львів :</w:t>
            </w:r>
            <w:proofErr w:type="gramEnd"/>
            <w:r>
              <w:rPr>
                <w:kern w:val="1"/>
                <w:sz w:val="24"/>
                <w:szCs w:val="24"/>
              </w:rPr>
              <w:t xml:space="preserve"> Тріада плюс, 2006. 360 с.</w:t>
            </w:r>
          </w:p>
        </w:tc>
      </w:tr>
      <w:tr w:rsidR="00355810" w:rsidTr="00355810">
        <w:tblPrEx>
          <w:tblBorders>
            <w:top w:val="none" w:sz="0" w:space="0" w:color="auto"/>
          </w:tblBorders>
        </w:tblPrEx>
        <w:tc>
          <w:tcPr>
            <w:tcW w:w="2802" w:type="dxa"/>
            <w:tcBorders>
              <w:top w:val="single" w:sz="4" w:space="0" w:color="BFBFBF"/>
              <w:bottom w:val="single" w:sz="4" w:space="0" w:color="BFBFBF"/>
              <w:right w:val="single" w:sz="4" w:space="0" w:color="BFBFBF"/>
            </w:tcBorders>
            <w:tcMar>
              <w:top w:w="100" w:type="nil"/>
              <w:right w:w="100" w:type="nil"/>
            </w:tcMar>
          </w:tcPr>
          <w:p w:rsidR="00355810" w:rsidRDefault="00355810" w:rsidP="00355810">
            <w:pPr>
              <w:autoSpaceDE w:val="0"/>
              <w:autoSpaceDN w:val="0"/>
              <w:adjustRightInd w:val="0"/>
              <w:spacing w:after="0" w:line="240" w:lineRule="auto"/>
              <w:ind w:right="-7"/>
              <w:jc w:val="center"/>
              <w:rPr>
                <w:kern w:val="1"/>
                <w:sz w:val="24"/>
                <w:szCs w:val="24"/>
              </w:rPr>
            </w:pPr>
            <w:r>
              <w:rPr>
                <w:kern w:val="1"/>
                <w:sz w:val="24"/>
                <w:szCs w:val="24"/>
              </w:rPr>
              <w:t>Автор і перекладач</w:t>
            </w:r>
          </w:p>
        </w:tc>
        <w:tc>
          <w:tcPr>
            <w:tcW w:w="6804" w:type="dxa"/>
            <w:tcBorders>
              <w:top w:val="single" w:sz="4" w:space="0" w:color="BFBFBF"/>
              <w:left w:val="single" w:sz="4" w:space="0" w:color="BFBFBF"/>
              <w:bottom w:val="single" w:sz="4" w:space="0" w:color="BFBFBF"/>
            </w:tcBorders>
            <w:tcMar>
              <w:top w:w="100" w:type="nil"/>
              <w:right w:w="100" w:type="nil"/>
            </w:tcMar>
          </w:tcPr>
          <w:p w:rsidR="00355810" w:rsidRDefault="00355810" w:rsidP="001C3803">
            <w:pPr>
              <w:autoSpaceDE w:val="0"/>
              <w:autoSpaceDN w:val="0"/>
              <w:adjustRightInd w:val="0"/>
              <w:spacing w:after="0" w:line="240" w:lineRule="auto"/>
              <w:ind w:right="-7"/>
              <w:rPr>
                <w:kern w:val="1"/>
                <w:sz w:val="24"/>
                <w:szCs w:val="24"/>
              </w:rPr>
            </w:pPr>
            <w:r>
              <w:rPr>
                <w:kern w:val="1"/>
                <w:sz w:val="24"/>
                <w:szCs w:val="24"/>
              </w:rPr>
              <w:t xml:space="preserve">Котлер Ф. Основы </w:t>
            </w:r>
            <w:proofErr w:type="gramStart"/>
            <w:r>
              <w:rPr>
                <w:kern w:val="1"/>
                <w:sz w:val="24"/>
                <w:szCs w:val="24"/>
              </w:rPr>
              <w:t>маркетинга :</w:t>
            </w:r>
            <w:proofErr w:type="gramEnd"/>
            <w:r>
              <w:rPr>
                <w:kern w:val="1"/>
                <w:sz w:val="24"/>
                <w:szCs w:val="24"/>
              </w:rPr>
              <w:t xml:space="preserve"> уче</w:t>
            </w:r>
            <w:r w:rsidR="001C3803">
              <w:rPr>
                <w:kern w:val="1"/>
                <w:sz w:val="24"/>
                <w:szCs w:val="24"/>
              </w:rPr>
              <w:t>б. пособие / пер. с англ. В.Б.</w:t>
            </w:r>
            <w:r>
              <w:rPr>
                <w:kern w:val="1"/>
                <w:sz w:val="24"/>
                <w:szCs w:val="24"/>
              </w:rPr>
              <w:t>Боброва. Москва, 1996. 698 с.</w:t>
            </w:r>
          </w:p>
          <w:p w:rsidR="00355810" w:rsidRDefault="00355810" w:rsidP="001C3803">
            <w:pPr>
              <w:autoSpaceDE w:val="0"/>
              <w:autoSpaceDN w:val="0"/>
              <w:adjustRightInd w:val="0"/>
              <w:spacing w:after="0" w:line="240" w:lineRule="auto"/>
              <w:ind w:right="-7"/>
              <w:rPr>
                <w:kern w:val="1"/>
                <w:sz w:val="24"/>
                <w:szCs w:val="24"/>
              </w:rPr>
            </w:pPr>
          </w:p>
          <w:p w:rsidR="00355810" w:rsidRDefault="00355810" w:rsidP="001C3803">
            <w:pPr>
              <w:autoSpaceDE w:val="0"/>
              <w:autoSpaceDN w:val="0"/>
              <w:adjustRightInd w:val="0"/>
              <w:spacing w:after="0" w:line="240" w:lineRule="auto"/>
              <w:ind w:right="-7"/>
              <w:rPr>
                <w:kern w:val="1"/>
                <w:sz w:val="24"/>
                <w:szCs w:val="24"/>
              </w:rPr>
            </w:pPr>
            <w:r>
              <w:rPr>
                <w:kern w:val="1"/>
                <w:sz w:val="24"/>
                <w:szCs w:val="24"/>
              </w:rPr>
              <w:t>Брігхем Є. В. Основи фінансовог</w:t>
            </w:r>
            <w:r w:rsidR="001C3803">
              <w:rPr>
                <w:kern w:val="1"/>
                <w:sz w:val="24"/>
                <w:szCs w:val="24"/>
              </w:rPr>
              <w:t>о менеджменту / пер. з англ. В.</w:t>
            </w:r>
            <w:r>
              <w:rPr>
                <w:kern w:val="1"/>
                <w:sz w:val="24"/>
                <w:szCs w:val="24"/>
              </w:rPr>
              <w:t xml:space="preserve">Біленького та ін. </w:t>
            </w:r>
            <w:proofErr w:type="gramStart"/>
            <w:r>
              <w:rPr>
                <w:kern w:val="1"/>
                <w:sz w:val="24"/>
                <w:szCs w:val="24"/>
              </w:rPr>
              <w:t>Київ :</w:t>
            </w:r>
            <w:proofErr w:type="gramEnd"/>
            <w:r>
              <w:rPr>
                <w:kern w:val="1"/>
                <w:sz w:val="24"/>
                <w:szCs w:val="24"/>
              </w:rPr>
              <w:t xml:space="preserve"> Молодь, 1997. 998 с.</w:t>
            </w:r>
          </w:p>
        </w:tc>
      </w:tr>
      <w:tr w:rsidR="00355810" w:rsidTr="00355810">
        <w:tblPrEx>
          <w:tblBorders>
            <w:top w:val="none" w:sz="0" w:space="0" w:color="auto"/>
          </w:tblBorders>
        </w:tblPrEx>
        <w:tc>
          <w:tcPr>
            <w:tcW w:w="2802" w:type="dxa"/>
            <w:tcBorders>
              <w:top w:val="single" w:sz="4" w:space="0" w:color="BFBFBF"/>
              <w:bottom w:val="single" w:sz="4" w:space="0" w:color="BFBFBF"/>
              <w:right w:val="single" w:sz="4" w:space="0" w:color="BFBFBF"/>
            </w:tcBorders>
            <w:tcMar>
              <w:top w:w="100" w:type="nil"/>
              <w:right w:w="100" w:type="nil"/>
            </w:tcMar>
          </w:tcPr>
          <w:p w:rsidR="00355810" w:rsidRDefault="00355810" w:rsidP="00355810">
            <w:pPr>
              <w:autoSpaceDE w:val="0"/>
              <w:autoSpaceDN w:val="0"/>
              <w:adjustRightInd w:val="0"/>
              <w:spacing w:after="0" w:line="240" w:lineRule="auto"/>
              <w:ind w:right="-7"/>
              <w:jc w:val="center"/>
              <w:rPr>
                <w:b/>
                <w:bCs/>
                <w:kern w:val="1"/>
                <w:sz w:val="24"/>
                <w:szCs w:val="24"/>
              </w:rPr>
            </w:pPr>
            <w:r>
              <w:rPr>
                <w:b/>
                <w:bCs/>
                <w:kern w:val="1"/>
                <w:sz w:val="24"/>
                <w:szCs w:val="24"/>
              </w:rPr>
              <w:t>ЧАСТИНА ВИДАННЯ</w:t>
            </w:r>
          </w:p>
        </w:tc>
        <w:tc>
          <w:tcPr>
            <w:tcW w:w="6804" w:type="dxa"/>
            <w:tcBorders>
              <w:top w:val="single" w:sz="4" w:space="0" w:color="BFBFBF"/>
              <w:left w:val="single" w:sz="4" w:space="0" w:color="BFBFBF"/>
              <w:bottom w:val="single" w:sz="4" w:space="0" w:color="BFBFBF"/>
            </w:tcBorders>
            <w:tcMar>
              <w:top w:w="100" w:type="nil"/>
              <w:right w:w="100" w:type="nil"/>
            </w:tcMar>
          </w:tcPr>
          <w:p w:rsidR="00355810" w:rsidRDefault="00355810" w:rsidP="001C3803">
            <w:pPr>
              <w:autoSpaceDE w:val="0"/>
              <w:autoSpaceDN w:val="0"/>
              <w:adjustRightInd w:val="0"/>
              <w:spacing w:after="0" w:line="240" w:lineRule="auto"/>
              <w:ind w:right="-7"/>
              <w:rPr>
                <w:b/>
                <w:bCs/>
                <w:kern w:val="1"/>
                <w:sz w:val="24"/>
                <w:szCs w:val="24"/>
              </w:rPr>
            </w:pPr>
          </w:p>
        </w:tc>
      </w:tr>
      <w:tr w:rsidR="00355810" w:rsidTr="00355810">
        <w:tblPrEx>
          <w:tblBorders>
            <w:top w:val="none" w:sz="0" w:space="0" w:color="auto"/>
          </w:tblBorders>
        </w:tblPrEx>
        <w:tc>
          <w:tcPr>
            <w:tcW w:w="2802" w:type="dxa"/>
            <w:tcBorders>
              <w:top w:val="single" w:sz="4" w:space="0" w:color="BFBFBF"/>
              <w:bottom w:val="single" w:sz="4" w:space="0" w:color="BFBFBF"/>
              <w:right w:val="single" w:sz="4" w:space="0" w:color="BFBFBF"/>
            </w:tcBorders>
            <w:tcMar>
              <w:top w:w="100" w:type="nil"/>
              <w:right w:w="100" w:type="nil"/>
            </w:tcMar>
          </w:tcPr>
          <w:p w:rsidR="00355810" w:rsidRDefault="00355810" w:rsidP="00355810">
            <w:pPr>
              <w:autoSpaceDE w:val="0"/>
              <w:autoSpaceDN w:val="0"/>
              <w:adjustRightInd w:val="0"/>
              <w:spacing w:after="0" w:line="240" w:lineRule="auto"/>
              <w:ind w:right="-7"/>
              <w:jc w:val="center"/>
              <w:rPr>
                <w:kern w:val="1"/>
                <w:sz w:val="24"/>
                <w:szCs w:val="24"/>
              </w:rPr>
            </w:pPr>
            <w:r>
              <w:rPr>
                <w:kern w:val="1"/>
                <w:sz w:val="24"/>
                <w:szCs w:val="24"/>
              </w:rPr>
              <w:t>Розділ книги</w:t>
            </w:r>
          </w:p>
        </w:tc>
        <w:tc>
          <w:tcPr>
            <w:tcW w:w="6804" w:type="dxa"/>
            <w:tcBorders>
              <w:top w:val="single" w:sz="4" w:space="0" w:color="BFBFBF"/>
              <w:left w:val="single" w:sz="4" w:space="0" w:color="BFBFBF"/>
              <w:bottom w:val="single" w:sz="4" w:space="0" w:color="BFBFBF"/>
            </w:tcBorders>
            <w:tcMar>
              <w:top w:w="100" w:type="nil"/>
              <w:right w:w="100" w:type="nil"/>
            </w:tcMar>
          </w:tcPr>
          <w:p w:rsidR="00355810" w:rsidRDefault="00355810" w:rsidP="00EC4D9F">
            <w:pPr>
              <w:autoSpaceDE w:val="0"/>
              <w:autoSpaceDN w:val="0"/>
              <w:adjustRightInd w:val="0"/>
              <w:spacing w:after="0" w:line="240" w:lineRule="auto"/>
              <w:ind w:right="-7"/>
              <w:rPr>
                <w:kern w:val="1"/>
                <w:sz w:val="24"/>
                <w:szCs w:val="24"/>
              </w:rPr>
            </w:pPr>
            <w:r>
              <w:rPr>
                <w:kern w:val="1"/>
                <w:sz w:val="24"/>
                <w:szCs w:val="24"/>
              </w:rPr>
              <w:t xml:space="preserve">Саблук П. Т. Напрямки розвитку економіки в аграрній сфері виробництва. </w:t>
            </w:r>
            <w:r w:rsidRPr="00BD5103">
              <w:rPr>
                <w:i/>
                <w:kern w:val="1"/>
                <w:sz w:val="24"/>
                <w:szCs w:val="24"/>
              </w:rPr>
              <w:t>Основи аграрного підприємництва</w:t>
            </w:r>
            <w:r>
              <w:rPr>
                <w:kern w:val="1"/>
                <w:sz w:val="24"/>
                <w:szCs w:val="24"/>
              </w:rPr>
              <w:t xml:space="preserve"> / за ред. М</w:t>
            </w:r>
            <w:r w:rsidR="00EC4D9F">
              <w:rPr>
                <w:kern w:val="1"/>
                <w:sz w:val="24"/>
                <w:szCs w:val="24"/>
              </w:rPr>
              <w:t>.</w:t>
            </w:r>
            <w:r>
              <w:rPr>
                <w:kern w:val="1"/>
                <w:sz w:val="24"/>
                <w:szCs w:val="24"/>
              </w:rPr>
              <w:t>Й.Маліка. Київ, 2000. С. 5–15.</w:t>
            </w:r>
          </w:p>
        </w:tc>
      </w:tr>
      <w:tr w:rsidR="00355810" w:rsidTr="00355810">
        <w:tblPrEx>
          <w:tblBorders>
            <w:top w:val="none" w:sz="0" w:space="0" w:color="auto"/>
          </w:tblBorders>
        </w:tblPrEx>
        <w:tc>
          <w:tcPr>
            <w:tcW w:w="2802" w:type="dxa"/>
            <w:tcBorders>
              <w:top w:val="single" w:sz="4" w:space="0" w:color="BFBFBF"/>
              <w:bottom w:val="single" w:sz="4" w:space="0" w:color="BFBFBF"/>
              <w:right w:val="single" w:sz="4" w:space="0" w:color="BFBFBF"/>
            </w:tcBorders>
            <w:tcMar>
              <w:top w:w="100" w:type="nil"/>
              <w:right w:w="100" w:type="nil"/>
            </w:tcMar>
          </w:tcPr>
          <w:p w:rsidR="00355810" w:rsidRDefault="00355810" w:rsidP="00EC4D9F">
            <w:pPr>
              <w:autoSpaceDE w:val="0"/>
              <w:autoSpaceDN w:val="0"/>
              <w:adjustRightInd w:val="0"/>
              <w:spacing w:after="0" w:line="240" w:lineRule="auto"/>
              <w:ind w:right="-7"/>
              <w:rPr>
                <w:kern w:val="1"/>
                <w:sz w:val="24"/>
                <w:szCs w:val="24"/>
              </w:rPr>
            </w:pPr>
            <w:r>
              <w:rPr>
                <w:kern w:val="1"/>
                <w:sz w:val="24"/>
                <w:szCs w:val="24"/>
              </w:rPr>
              <w:lastRenderedPageBreak/>
              <w:t>Тези доповідей, матеріали конференцій</w:t>
            </w:r>
          </w:p>
        </w:tc>
        <w:tc>
          <w:tcPr>
            <w:tcW w:w="6804" w:type="dxa"/>
            <w:tcBorders>
              <w:top w:val="single" w:sz="4" w:space="0" w:color="BFBFBF"/>
              <w:left w:val="single" w:sz="4" w:space="0" w:color="BFBFBF"/>
              <w:bottom w:val="single" w:sz="4" w:space="0" w:color="BFBFBF"/>
            </w:tcBorders>
            <w:tcMar>
              <w:top w:w="100" w:type="nil"/>
              <w:right w:w="100" w:type="nil"/>
            </w:tcMar>
          </w:tcPr>
          <w:p w:rsidR="00355810" w:rsidRDefault="00355810" w:rsidP="00EC4D9F">
            <w:pPr>
              <w:autoSpaceDE w:val="0"/>
              <w:autoSpaceDN w:val="0"/>
              <w:adjustRightInd w:val="0"/>
              <w:spacing w:after="0" w:line="240" w:lineRule="auto"/>
              <w:ind w:right="-7"/>
              <w:rPr>
                <w:kern w:val="1"/>
                <w:sz w:val="24"/>
                <w:szCs w:val="24"/>
              </w:rPr>
            </w:pPr>
            <w:r>
              <w:rPr>
                <w:kern w:val="1"/>
                <w:sz w:val="24"/>
                <w:szCs w:val="24"/>
              </w:rPr>
              <w:t xml:space="preserve">Зінчук Т. О. Економічні наслідки впливу продовольчих органічних відходів на природні ресурси світу. </w:t>
            </w:r>
            <w:r w:rsidRPr="00BD5103">
              <w:rPr>
                <w:i/>
                <w:kern w:val="1"/>
                <w:sz w:val="24"/>
                <w:szCs w:val="24"/>
              </w:rPr>
              <w:t xml:space="preserve">Органічне виробництво і продовольча </w:t>
            </w:r>
            <w:proofErr w:type="gramStart"/>
            <w:r w:rsidRPr="00BD5103">
              <w:rPr>
                <w:i/>
                <w:kern w:val="1"/>
                <w:sz w:val="24"/>
                <w:szCs w:val="24"/>
              </w:rPr>
              <w:t>безпека</w:t>
            </w:r>
            <w:r>
              <w:rPr>
                <w:kern w:val="1"/>
                <w:sz w:val="24"/>
                <w:szCs w:val="24"/>
              </w:rPr>
              <w:t xml:space="preserve"> :</w:t>
            </w:r>
            <w:proofErr w:type="gramEnd"/>
            <w:r>
              <w:rPr>
                <w:kern w:val="1"/>
                <w:sz w:val="24"/>
                <w:szCs w:val="24"/>
              </w:rPr>
              <w:t xml:space="preserve"> зб. матеріалів доп. учасн. ІІ Міжнар. </w:t>
            </w:r>
            <w:proofErr w:type="gramStart"/>
            <w:r>
              <w:rPr>
                <w:kern w:val="1"/>
                <w:sz w:val="24"/>
                <w:szCs w:val="24"/>
              </w:rPr>
              <w:t>наук.-</w:t>
            </w:r>
            <w:proofErr w:type="gramEnd"/>
            <w:r>
              <w:rPr>
                <w:kern w:val="1"/>
                <w:sz w:val="24"/>
                <w:szCs w:val="24"/>
              </w:rPr>
              <w:t xml:space="preserve">практ. конф. </w:t>
            </w:r>
            <w:proofErr w:type="gramStart"/>
            <w:r>
              <w:rPr>
                <w:kern w:val="1"/>
                <w:sz w:val="24"/>
                <w:szCs w:val="24"/>
              </w:rPr>
              <w:t>Житомир :</w:t>
            </w:r>
            <w:proofErr w:type="gramEnd"/>
            <w:r>
              <w:rPr>
                <w:kern w:val="1"/>
                <w:sz w:val="24"/>
                <w:szCs w:val="24"/>
              </w:rPr>
              <w:t xml:space="preserve"> Полісся, 2014. С. 103–108. </w:t>
            </w:r>
          </w:p>
          <w:p w:rsidR="00355810" w:rsidRDefault="00355810" w:rsidP="00EC4D9F">
            <w:pPr>
              <w:autoSpaceDE w:val="0"/>
              <w:autoSpaceDN w:val="0"/>
              <w:adjustRightInd w:val="0"/>
              <w:spacing w:after="0" w:line="240" w:lineRule="auto"/>
              <w:ind w:right="-7"/>
              <w:rPr>
                <w:kern w:val="1"/>
                <w:sz w:val="24"/>
                <w:szCs w:val="24"/>
              </w:rPr>
            </w:pPr>
          </w:p>
          <w:p w:rsidR="00355810" w:rsidRDefault="00355810" w:rsidP="00EC4D9F">
            <w:pPr>
              <w:autoSpaceDE w:val="0"/>
              <w:autoSpaceDN w:val="0"/>
              <w:adjustRightInd w:val="0"/>
              <w:spacing w:after="0" w:line="240" w:lineRule="auto"/>
              <w:ind w:right="-7"/>
              <w:rPr>
                <w:kern w:val="1"/>
                <w:sz w:val="24"/>
                <w:szCs w:val="24"/>
              </w:rPr>
            </w:pPr>
            <w:r>
              <w:rPr>
                <w:kern w:val="1"/>
                <w:sz w:val="24"/>
                <w:szCs w:val="24"/>
              </w:rPr>
              <w:t xml:space="preserve">Скидан О. В., Судак Г. В. Розвиток сільськогосподарського підприємництва на кооперативних засадах. Кооперативні читання: 2013 </w:t>
            </w:r>
            <w:proofErr w:type="gramStart"/>
            <w:r>
              <w:rPr>
                <w:kern w:val="1"/>
                <w:sz w:val="24"/>
                <w:szCs w:val="24"/>
              </w:rPr>
              <w:t>рік :</w:t>
            </w:r>
            <w:proofErr w:type="gramEnd"/>
            <w:r>
              <w:rPr>
                <w:kern w:val="1"/>
                <w:sz w:val="24"/>
                <w:szCs w:val="24"/>
              </w:rPr>
              <w:t xml:space="preserve"> матеріали Всеукр. наук.-практ. конф., 4–6 квіт. 2013 р. Житомир : ЖНАЕУ, 2013. С. 87–91.</w:t>
            </w:r>
          </w:p>
        </w:tc>
      </w:tr>
      <w:tr w:rsidR="00355810" w:rsidTr="00355810">
        <w:tblPrEx>
          <w:tblBorders>
            <w:top w:val="none" w:sz="0" w:space="0" w:color="auto"/>
          </w:tblBorders>
        </w:tblPrEx>
        <w:tc>
          <w:tcPr>
            <w:tcW w:w="2802" w:type="dxa"/>
            <w:tcBorders>
              <w:top w:val="single" w:sz="4" w:space="0" w:color="BFBFBF"/>
              <w:bottom w:val="single" w:sz="4" w:space="0" w:color="BFBFBF"/>
              <w:right w:val="single" w:sz="4" w:space="0" w:color="BFBFBF"/>
            </w:tcBorders>
            <w:tcMar>
              <w:top w:w="100" w:type="nil"/>
              <w:right w:w="100" w:type="nil"/>
            </w:tcMar>
          </w:tcPr>
          <w:p w:rsidR="00355810" w:rsidRDefault="00355810" w:rsidP="00EC4D9F">
            <w:pPr>
              <w:autoSpaceDE w:val="0"/>
              <w:autoSpaceDN w:val="0"/>
              <w:adjustRightInd w:val="0"/>
              <w:spacing w:after="0" w:line="240" w:lineRule="auto"/>
              <w:ind w:right="-7"/>
              <w:rPr>
                <w:kern w:val="1"/>
                <w:sz w:val="24"/>
                <w:szCs w:val="24"/>
              </w:rPr>
            </w:pPr>
            <w:r>
              <w:rPr>
                <w:kern w:val="1"/>
                <w:sz w:val="24"/>
                <w:szCs w:val="24"/>
              </w:rPr>
              <w:t>Статті з продовжуючих та періодичних видань</w:t>
            </w:r>
          </w:p>
        </w:tc>
        <w:tc>
          <w:tcPr>
            <w:tcW w:w="6804" w:type="dxa"/>
            <w:tcBorders>
              <w:top w:val="single" w:sz="4" w:space="0" w:color="BFBFBF"/>
              <w:left w:val="single" w:sz="4" w:space="0" w:color="BFBFBF"/>
              <w:bottom w:val="single" w:sz="4" w:space="0" w:color="BFBFBF"/>
            </w:tcBorders>
            <w:tcMar>
              <w:top w:w="100" w:type="nil"/>
              <w:right w:w="100" w:type="nil"/>
            </w:tcMar>
          </w:tcPr>
          <w:p w:rsidR="00355810" w:rsidRDefault="00355810" w:rsidP="00EC4D9F">
            <w:pPr>
              <w:autoSpaceDE w:val="0"/>
              <w:autoSpaceDN w:val="0"/>
              <w:adjustRightInd w:val="0"/>
              <w:spacing w:after="0" w:line="240" w:lineRule="auto"/>
              <w:ind w:right="-7"/>
              <w:rPr>
                <w:kern w:val="1"/>
                <w:sz w:val="24"/>
                <w:szCs w:val="24"/>
              </w:rPr>
            </w:pPr>
            <w:r>
              <w:rPr>
                <w:kern w:val="1"/>
                <w:sz w:val="24"/>
                <w:szCs w:val="24"/>
              </w:rPr>
              <w:t xml:space="preserve">Якобчук В. П. Стратегічні пріоритети інноваційного розвитку підприємництва в аграрній сфері. </w:t>
            </w:r>
            <w:r w:rsidRPr="00BD5103">
              <w:rPr>
                <w:i/>
                <w:kern w:val="1"/>
                <w:sz w:val="24"/>
                <w:szCs w:val="24"/>
              </w:rPr>
              <w:t>Вісник Київського національного університету ім. Т. Шевченка.</w:t>
            </w:r>
            <w:r>
              <w:rPr>
                <w:kern w:val="1"/>
                <w:sz w:val="24"/>
                <w:szCs w:val="24"/>
              </w:rPr>
              <w:t xml:space="preserve"> Сер. Економіка. 2013. Вип. 148. С. 31–34. </w:t>
            </w:r>
          </w:p>
          <w:p w:rsidR="00355810" w:rsidRDefault="00355810" w:rsidP="00EC4D9F">
            <w:pPr>
              <w:autoSpaceDE w:val="0"/>
              <w:autoSpaceDN w:val="0"/>
              <w:adjustRightInd w:val="0"/>
              <w:spacing w:after="0" w:line="240" w:lineRule="auto"/>
              <w:ind w:right="-7"/>
              <w:rPr>
                <w:kern w:val="1"/>
                <w:sz w:val="24"/>
                <w:szCs w:val="24"/>
              </w:rPr>
            </w:pPr>
          </w:p>
          <w:p w:rsidR="00355810" w:rsidRDefault="00355810" w:rsidP="00EC4D9F">
            <w:pPr>
              <w:autoSpaceDE w:val="0"/>
              <w:autoSpaceDN w:val="0"/>
              <w:adjustRightInd w:val="0"/>
              <w:spacing w:after="0" w:line="240" w:lineRule="auto"/>
              <w:ind w:right="-7"/>
              <w:rPr>
                <w:kern w:val="1"/>
                <w:sz w:val="24"/>
                <w:szCs w:val="24"/>
              </w:rPr>
            </w:pPr>
            <w:r>
              <w:rPr>
                <w:kern w:val="1"/>
                <w:sz w:val="24"/>
                <w:szCs w:val="24"/>
              </w:rPr>
              <w:t xml:space="preserve">Масловська Л. Ц., Савчук В. А. Оцінка результативності і ефективності виробництва органічної агропродовольчої продукції. </w:t>
            </w:r>
            <w:r w:rsidRPr="00BD5103">
              <w:rPr>
                <w:i/>
                <w:kern w:val="1"/>
                <w:sz w:val="24"/>
                <w:szCs w:val="24"/>
              </w:rPr>
              <w:t xml:space="preserve">Агросвіт. </w:t>
            </w:r>
            <w:r>
              <w:rPr>
                <w:kern w:val="1"/>
                <w:sz w:val="24"/>
                <w:szCs w:val="24"/>
              </w:rPr>
              <w:t>2016. № 6. С. 23–28.</w:t>
            </w:r>
          </w:p>
          <w:p w:rsidR="00355810" w:rsidRDefault="00355810" w:rsidP="00EC4D9F">
            <w:pPr>
              <w:autoSpaceDE w:val="0"/>
              <w:autoSpaceDN w:val="0"/>
              <w:adjustRightInd w:val="0"/>
              <w:spacing w:after="0" w:line="240" w:lineRule="auto"/>
              <w:ind w:right="-7"/>
              <w:rPr>
                <w:kern w:val="1"/>
                <w:sz w:val="24"/>
                <w:szCs w:val="24"/>
              </w:rPr>
            </w:pPr>
          </w:p>
          <w:p w:rsidR="00355810" w:rsidRPr="0081294C" w:rsidRDefault="00355810" w:rsidP="00EC4D9F">
            <w:pPr>
              <w:autoSpaceDE w:val="0"/>
              <w:autoSpaceDN w:val="0"/>
              <w:adjustRightInd w:val="0"/>
              <w:spacing w:after="0" w:line="240" w:lineRule="auto"/>
              <w:ind w:right="-7"/>
              <w:rPr>
                <w:kern w:val="1"/>
                <w:sz w:val="24"/>
                <w:szCs w:val="24"/>
                <w:lang w:val="en-US"/>
              </w:rPr>
            </w:pPr>
            <w:r>
              <w:rPr>
                <w:kern w:val="1"/>
                <w:sz w:val="24"/>
                <w:szCs w:val="24"/>
              </w:rPr>
              <w:t>Акмеологічні засади публічного управління / Є. І. Ходаківський та ін. Вісник</w:t>
            </w:r>
            <w:r w:rsidRPr="0081294C">
              <w:rPr>
                <w:kern w:val="1"/>
                <w:sz w:val="24"/>
                <w:szCs w:val="24"/>
                <w:lang w:val="en-US"/>
              </w:rPr>
              <w:t xml:space="preserve"> </w:t>
            </w:r>
            <w:r>
              <w:rPr>
                <w:kern w:val="1"/>
                <w:sz w:val="24"/>
                <w:szCs w:val="24"/>
              </w:rPr>
              <w:t>ЖНАЕУ</w:t>
            </w:r>
            <w:r w:rsidRPr="0081294C">
              <w:rPr>
                <w:kern w:val="1"/>
                <w:sz w:val="24"/>
                <w:szCs w:val="24"/>
                <w:lang w:val="en-US"/>
              </w:rPr>
              <w:t xml:space="preserve">. 2017. № 1, </w:t>
            </w:r>
            <w:r>
              <w:rPr>
                <w:kern w:val="1"/>
                <w:sz w:val="24"/>
                <w:szCs w:val="24"/>
              </w:rPr>
              <w:t>т</w:t>
            </w:r>
            <w:r w:rsidRPr="0081294C">
              <w:rPr>
                <w:kern w:val="1"/>
                <w:sz w:val="24"/>
                <w:szCs w:val="24"/>
                <w:lang w:val="en-US"/>
              </w:rPr>
              <w:t xml:space="preserve">. 2. </w:t>
            </w:r>
            <w:r>
              <w:rPr>
                <w:kern w:val="1"/>
                <w:sz w:val="24"/>
                <w:szCs w:val="24"/>
              </w:rPr>
              <w:t>С</w:t>
            </w:r>
            <w:r w:rsidRPr="0081294C">
              <w:rPr>
                <w:kern w:val="1"/>
                <w:sz w:val="24"/>
                <w:szCs w:val="24"/>
                <w:lang w:val="en-US"/>
              </w:rPr>
              <w:t xml:space="preserve">. 45–58. </w:t>
            </w:r>
          </w:p>
          <w:p w:rsidR="00355810" w:rsidRPr="0081294C" w:rsidRDefault="00355810" w:rsidP="00EC4D9F">
            <w:pPr>
              <w:autoSpaceDE w:val="0"/>
              <w:autoSpaceDN w:val="0"/>
              <w:adjustRightInd w:val="0"/>
              <w:spacing w:after="0" w:line="240" w:lineRule="auto"/>
              <w:ind w:right="-7"/>
              <w:rPr>
                <w:kern w:val="1"/>
                <w:sz w:val="24"/>
                <w:szCs w:val="24"/>
                <w:lang w:val="en-US"/>
              </w:rPr>
            </w:pPr>
          </w:p>
          <w:p w:rsidR="00355810" w:rsidRDefault="00355810" w:rsidP="00EC4D9F">
            <w:pPr>
              <w:autoSpaceDE w:val="0"/>
              <w:autoSpaceDN w:val="0"/>
              <w:adjustRightInd w:val="0"/>
              <w:spacing w:after="0" w:line="240" w:lineRule="auto"/>
              <w:ind w:right="-7"/>
              <w:rPr>
                <w:kern w:val="1"/>
                <w:sz w:val="24"/>
                <w:szCs w:val="24"/>
              </w:rPr>
            </w:pPr>
            <w:r w:rsidRPr="00E548B2">
              <w:rPr>
                <w:kern w:val="1"/>
                <w:sz w:val="24"/>
                <w:szCs w:val="24"/>
                <w:lang w:val="en-US"/>
              </w:rPr>
              <w:t>Dankevych</w:t>
            </w:r>
            <w:r w:rsidRPr="0081294C">
              <w:rPr>
                <w:kern w:val="1"/>
                <w:sz w:val="24"/>
                <w:szCs w:val="24"/>
                <w:lang w:val="en-US"/>
              </w:rPr>
              <w:t xml:space="preserve"> </w:t>
            </w:r>
            <w:r w:rsidRPr="00E548B2">
              <w:rPr>
                <w:kern w:val="1"/>
                <w:sz w:val="24"/>
                <w:szCs w:val="24"/>
                <w:lang w:val="en-US"/>
              </w:rPr>
              <w:t>Ye</w:t>
            </w:r>
            <w:r w:rsidRPr="0081294C">
              <w:rPr>
                <w:kern w:val="1"/>
                <w:sz w:val="24"/>
                <w:szCs w:val="24"/>
                <w:lang w:val="en-US"/>
              </w:rPr>
              <w:t xml:space="preserve">. </w:t>
            </w:r>
            <w:r w:rsidRPr="00E548B2">
              <w:rPr>
                <w:kern w:val="1"/>
                <w:sz w:val="24"/>
                <w:szCs w:val="24"/>
                <w:lang w:val="en-US"/>
              </w:rPr>
              <w:t>M</w:t>
            </w:r>
            <w:r w:rsidRPr="0081294C">
              <w:rPr>
                <w:kern w:val="1"/>
                <w:sz w:val="24"/>
                <w:szCs w:val="24"/>
                <w:lang w:val="en-US"/>
              </w:rPr>
              <w:t xml:space="preserve">., </w:t>
            </w:r>
            <w:r w:rsidRPr="00E548B2">
              <w:rPr>
                <w:kern w:val="1"/>
                <w:sz w:val="24"/>
                <w:szCs w:val="24"/>
                <w:lang w:val="en-US"/>
              </w:rPr>
              <w:t>Dankevych</w:t>
            </w:r>
            <w:r w:rsidRPr="0081294C">
              <w:rPr>
                <w:kern w:val="1"/>
                <w:sz w:val="24"/>
                <w:szCs w:val="24"/>
                <w:lang w:val="en-US"/>
              </w:rPr>
              <w:t xml:space="preserve"> </w:t>
            </w:r>
            <w:r w:rsidRPr="00E548B2">
              <w:rPr>
                <w:kern w:val="1"/>
                <w:sz w:val="24"/>
                <w:szCs w:val="24"/>
                <w:lang w:val="en-US"/>
              </w:rPr>
              <w:t>V</w:t>
            </w:r>
            <w:r w:rsidRPr="0081294C">
              <w:rPr>
                <w:kern w:val="1"/>
                <w:sz w:val="24"/>
                <w:szCs w:val="24"/>
                <w:lang w:val="en-US"/>
              </w:rPr>
              <w:t xml:space="preserve">. </w:t>
            </w:r>
            <w:r w:rsidRPr="00E548B2">
              <w:rPr>
                <w:kern w:val="1"/>
                <w:sz w:val="24"/>
                <w:szCs w:val="24"/>
                <w:lang w:val="en-US"/>
              </w:rPr>
              <w:t>Ye</w:t>
            </w:r>
            <w:r w:rsidRPr="0081294C">
              <w:rPr>
                <w:kern w:val="1"/>
                <w:sz w:val="24"/>
                <w:szCs w:val="24"/>
                <w:lang w:val="en-US"/>
              </w:rPr>
              <w:t xml:space="preserve">., </w:t>
            </w:r>
            <w:r w:rsidRPr="00E548B2">
              <w:rPr>
                <w:kern w:val="1"/>
                <w:sz w:val="24"/>
                <w:szCs w:val="24"/>
                <w:lang w:val="en-US"/>
              </w:rPr>
              <w:t>Chaikin</w:t>
            </w:r>
            <w:r w:rsidRPr="0081294C">
              <w:rPr>
                <w:kern w:val="1"/>
                <w:sz w:val="24"/>
                <w:szCs w:val="24"/>
                <w:lang w:val="en-US"/>
              </w:rPr>
              <w:t xml:space="preserve"> </w:t>
            </w:r>
            <w:r w:rsidRPr="00E548B2">
              <w:rPr>
                <w:kern w:val="1"/>
                <w:sz w:val="24"/>
                <w:szCs w:val="24"/>
                <w:lang w:val="en-US"/>
              </w:rPr>
              <w:t>O</w:t>
            </w:r>
            <w:r w:rsidRPr="0081294C">
              <w:rPr>
                <w:kern w:val="1"/>
                <w:sz w:val="24"/>
                <w:szCs w:val="24"/>
                <w:lang w:val="en-US"/>
              </w:rPr>
              <w:t xml:space="preserve">. </w:t>
            </w:r>
            <w:r w:rsidRPr="00E548B2">
              <w:rPr>
                <w:kern w:val="1"/>
                <w:sz w:val="24"/>
                <w:szCs w:val="24"/>
                <w:lang w:val="en-US"/>
              </w:rPr>
              <w:t>V</w:t>
            </w:r>
            <w:r w:rsidRPr="0081294C">
              <w:rPr>
                <w:kern w:val="1"/>
                <w:sz w:val="24"/>
                <w:szCs w:val="24"/>
                <w:lang w:val="en-US"/>
              </w:rPr>
              <w:t xml:space="preserve">. </w:t>
            </w:r>
            <w:r w:rsidRPr="00E548B2">
              <w:rPr>
                <w:kern w:val="1"/>
                <w:sz w:val="24"/>
                <w:szCs w:val="24"/>
                <w:lang w:val="en-US"/>
              </w:rPr>
              <w:t>Ukraine</w:t>
            </w:r>
            <w:r w:rsidRPr="0081294C">
              <w:rPr>
                <w:kern w:val="1"/>
                <w:sz w:val="24"/>
                <w:szCs w:val="24"/>
                <w:lang w:val="en-US"/>
              </w:rPr>
              <w:t xml:space="preserve"> </w:t>
            </w:r>
            <w:r w:rsidRPr="00E548B2">
              <w:rPr>
                <w:kern w:val="1"/>
                <w:sz w:val="24"/>
                <w:szCs w:val="24"/>
                <w:lang w:val="en-US"/>
              </w:rPr>
              <w:t>agricultural</w:t>
            </w:r>
            <w:r w:rsidRPr="0081294C">
              <w:rPr>
                <w:kern w:val="1"/>
                <w:sz w:val="24"/>
                <w:szCs w:val="24"/>
                <w:lang w:val="en-US"/>
              </w:rPr>
              <w:t xml:space="preserve"> </w:t>
            </w:r>
            <w:r w:rsidRPr="00E548B2">
              <w:rPr>
                <w:kern w:val="1"/>
                <w:sz w:val="24"/>
                <w:szCs w:val="24"/>
                <w:lang w:val="en-US"/>
              </w:rPr>
              <w:t>land</w:t>
            </w:r>
            <w:r w:rsidRPr="0081294C">
              <w:rPr>
                <w:kern w:val="1"/>
                <w:sz w:val="24"/>
                <w:szCs w:val="24"/>
                <w:lang w:val="en-US"/>
              </w:rPr>
              <w:t xml:space="preserve"> </w:t>
            </w:r>
            <w:r w:rsidRPr="00E548B2">
              <w:rPr>
                <w:kern w:val="1"/>
                <w:sz w:val="24"/>
                <w:szCs w:val="24"/>
                <w:lang w:val="en-US"/>
              </w:rPr>
              <w:t>market</w:t>
            </w:r>
            <w:r w:rsidRPr="0081294C">
              <w:rPr>
                <w:kern w:val="1"/>
                <w:sz w:val="24"/>
                <w:szCs w:val="24"/>
                <w:lang w:val="en-US"/>
              </w:rPr>
              <w:t xml:space="preserve"> </w:t>
            </w:r>
            <w:r w:rsidRPr="00E548B2">
              <w:rPr>
                <w:kern w:val="1"/>
                <w:sz w:val="24"/>
                <w:szCs w:val="24"/>
                <w:lang w:val="en-US"/>
              </w:rPr>
              <w:t>formation</w:t>
            </w:r>
            <w:r w:rsidRPr="0081294C">
              <w:rPr>
                <w:kern w:val="1"/>
                <w:sz w:val="24"/>
                <w:szCs w:val="24"/>
                <w:lang w:val="en-US"/>
              </w:rPr>
              <w:t xml:space="preserve"> </w:t>
            </w:r>
            <w:r w:rsidRPr="00E548B2">
              <w:rPr>
                <w:kern w:val="1"/>
                <w:sz w:val="24"/>
                <w:szCs w:val="24"/>
                <w:lang w:val="en-US"/>
              </w:rPr>
              <w:t>preconditions</w:t>
            </w:r>
            <w:r w:rsidRPr="0081294C">
              <w:rPr>
                <w:kern w:val="1"/>
                <w:sz w:val="24"/>
                <w:szCs w:val="24"/>
                <w:lang w:val="en-US"/>
              </w:rPr>
              <w:t xml:space="preserve">. </w:t>
            </w:r>
            <w:r>
              <w:rPr>
                <w:kern w:val="1"/>
                <w:sz w:val="24"/>
                <w:szCs w:val="24"/>
              </w:rPr>
              <w:t>Acta Universitatis Agriculturae et Silviculturae Mendelianae Brunensis. 2017. Vol. 65, №. 1. P. 259–271.</w:t>
            </w:r>
          </w:p>
        </w:tc>
      </w:tr>
      <w:tr w:rsidR="00355810" w:rsidTr="00355810">
        <w:tblPrEx>
          <w:tblBorders>
            <w:top w:val="none" w:sz="0" w:space="0" w:color="auto"/>
          </w:tblBorders>
        </w:tblPrEx>
        <w:tc>
          <w:tcPr>
            <w:tcW w:w="2802" w:type="dxa"/>
            <w:tcBorders>
              <w:top w:val="single" w:sz="4" w:space="0" w:color="BFBFBF"/>
              <w:bottom w:val="single" w:sz="4" w:space="0" w:color="BFBFBF"/>
              <w:right w:val="single" w:sz="4" w:space="0" w:color="BFBFBF"/>
            </w:tcBorders>
            <w:tcMar>
              <w:top w:w="100" w:type="nil"/>
              <w:right w:w="100" w:type="nil"/>
            </w:tcMar>
          </w:tcPr>
          <w:p w:rsidR="00355810" w:rsidRDefault="00355810" w:rsidP="00EC4D9F">
            <w:pPr>
              <w:autoSpaceDE w:val="0"/>
              <w:autoSpaceDN w:val="0"/>
              <w:adjustRightInd w:val="0"/>
              <w:spacing w:after="0" w:line="240" w:lineRule="auto"/>
              <w:ind w:right="-7"/>
              <w:rPr>
                <w:b/>
                <w:bCs/>
                <w:kern w:val="1"/>
                <w:sz w:val="24"/>
                <w:szCs w:val="24"/>
              </w:rPr>
            </w:pPr>
            <w:r>
              <w:rPr>
                <w:b/>
                <w:bCs/>
                <w:kern w:val="1"/>
                <w:sz w:val="24"/>
                <w:szCs w:val="24"/>
              </w:rPr>
              <w:t>ЕЛЕКТРОННІ РЕСУРСИ</w:t>
            </w:r>
          </w:p>
        </w:tc>
        <w:tc>
          <w:tcPr>
            <w:tcW w:w="6804" w:type="dxa"/>
            <w:tcBorders>
              <w:top w:val="single" w:sz="4" w:space="0" w:color="BFBFBF"/>
              <w:left w:val="single" w:sz="4" w:space="0" w:color="BFBFBF"/>
              <w:bottom w:val="single" w:sz="4" w:space="0" w:color="BFBFBF"/>
            </w:tcBorders>
            <w:tcMar>
              <w:top w:w="100" w:type="nil"/>
              <w:right w:w="100" w:type="nil"/>
            </w:tcMar>
          </w:tcPr>
          <w:p w:rsidR="00355810" w:rsidRDefault="00355810" w:rsidP="00EC4D9F">
            <w:pPr>
              <w:autoSpaceDE w:val="0"/>
              <w:autoSpaceDN w:val="0"/>
              <w:adjustRightInd w:val="0"/>
              <w:spacing w:after="0" w:line="240" w:lineRule="auto"/>
              <w:ind w:right="-7"/>
              <w:rPr>
                <w:b/>
                <w:bCs/>
                <w:kern w:val="1"/>
                <w:sz w:val="24"/>
                <w:szCs w:val="24"/>
              </w:rPr>
            </w:pPr>
          </w:p>
        </w:tc>
      </w:tr>
      <w:tr w:rsidR="00355810" w:rsidTr="00355810">
        <w:tblPrEx>
          <w:tblBorders>
            <w:top w:val="none" w:sz="0" w:space="0" w:color="auto"/>
          </w:tblBorders>
        </w:tblPrEx>
        <w:tc>
          <w:tcPr>
            <w:tcW w:w="2802" w:type="dxa"/>
            <w:tcBorders>
              <w:top w:val="single" w:sz="4" w:space="0" w:color="BFBFBF"/>
              <w:bottom w:val="single" w:sz="4" w:space="0" w:color="BFBFBF"/>
              <w:right w:val="single" w:sz="4" w:space="0" w:color="BFBFBF"/>
            </w:tcBorders>
            <w:tcMar>
              <w:top w:w="100" w:type="nil"/>
              <w:right w:w="100" w:type="nil"/>
            </w:tcMar>
          </w:tcPr>
          <w:p w:rsidR="00355810" w:rsidRDefault="00355810" w:rsidP="00EC4D9F">
            <w:pPr>
              <w:autoSpaceDE w:val="0"/>
              <w:autoSpaceDN w:val="0"/>
              <w:adjustRightInd w:val="0"/>
              <w:spacing w:after="0" w:line="240" w:lineRule="auto"/>
              <w:ind w:right="-7"/>
              <w:rPr>
                <w:kern w:val="1"/>
                <w:sz w:val="24"/>
                <w:szCs w:val="24"/>
              </w:rPr>
            </w:pPr>
            <w:r>
              <w:rPr>
                <w:kern w:val="1"/>
                <w:sz w:val="24"/>
                <w:szCs w:val="24"/>
              </w:rPr>
              <w:t>Книги</w:t>
            </w:r>
          </w:p>
        </w:tc>
        <w:tc>
          <w:tcPr>
            <w:tcW w:w="6804" w:type="dxa"/>
            <w:tcBorders>
              <w:top w:val="single" w:sz="4" w:space="0" w:color="BFBFBF"/>
              <w:left w:val="single" w:sz="4" w:space="0" w:color="BFBFBF"/>
              <w:bottom w:val="single" w:sz="4" w:space="0" w:color="BFBFBF"/>
            </w:tcBorders>
            <w:tcMar>
              <w:top w:w="100" w:type="nil"/>
              <w:right w:w="100" w:type="nil"/>
            </w:tcMar>
          </w:tcPr>
          <w:p w:rsidR="00355810" w:rsidRDefault="00355810" w:rsidP="00EC4D9F">
            <w:pPr>
              <w:autoSpaceDE w:val="0"/>
              <w:autoSpaceDN w:val="0"/>
              <w:adjustRightInd w:val="0"/>
              <w:spacing w:after="0" w:line="240" w:lineRule="auto"/>
              <w:ind w:right="-7"/>
              <w:rPr>
                <w:kern w:val="1"/>
                <w:sz w:val="24"/>
                <w:szCs w:val="24"/>
              </w:rPr>
            </w:pPr>
            <w:r>
              <w:rPr>
                <w:kern w:val="1"/>
                <w:sz w:val="24"/>
                <w:szCs w:val="24"/>
              </w:rPr>
              <w:t xml:space="preserve">Ілляшенко С. М., Шипуліна Ю. С. Товарна інноваційна </w:t>
            </w:r>
            <w:proofErr w:type="gramStart"/>
            <w:r>
              <w:rPr>
                <w:kern w:val="1"/>
                <w:sz w:val="24"/>
                <w:szCs w:val="24"/>
              </w:rPr>
              <w:t>політика :</w:t>
            </w:r>
            <w:proofErr w:type="gramEnd"/>
            <w:r>
              <w:rPr>
                <w:kern w:val="1"/>
                <w:sz w:val="24"/>
                <w:szCs w:val="24"/>
              </w:rPr>
              <w:t xml:space="preserve"> підручник. </w:t>
            </w:r>
            <w:proofErr w:type="gramStart"/>
            <w:r>
              <w:rPr>
                <w:kern w:val="1"/>
                <w:sz w:val="24"/>
                <w:szCs w:val="24"/>
              </w:rPr>
              <w:t>Суми :</w:t>
            </w:r>
            <w:proofErr w:type="gramEnd"/>
            <w:r>
              <w:rPr>
                <w:kern w:val="1"/>
                <w:sz w:val="24"/>
                <w:szCs w:val="24"/>
              </w:rPr>
              <w:t xml:space="preserve"> Університетська книга, 2007. 281 с. URL: ftp://lib.sumdu.edu.ua/Books/1539.pdf (дата звернення: 10.11. 2017).</w:t>
            </w:r>
          </w:p>
        </w:tc>
      </w:tr>
      <w:tr w:rsidR="00355810" w:rsidTr="00355810">
        <w:tblPrEx>
          <w:tblBorders>
            <w:top w:val="none" w:sz="0" w:space="0" w:color="auto"/>
          </w:tblBorders>
        </w:tblPrEx>
        <w:tc>
          <w:tcPr>
            <w:tcW w:w="2802" w:type="dxa"/>
            <w:tcBorders>
              <w:top w:val="single" w:sz="4" w:space="0" w:color="BFBFBF"/>
              <w:bottom w:val="single" w:sz="4" w:space="0" w:color="BFBFBF"/>
              <w:right w:val="single" w:sz="4" w:space="0" w:color="BFBFBF"/>
            </w:tcBorders>
            <w:tcMar>
              <w:top w:w="100" w:type="nil"/>
              <w:right w:w="100" w:type="nil"/>
            </w:tcMar>
          </w:tcPr>
          <w:p w:rsidR="00355810" w:rsidRDefault="00355810" w:rsidP="00EC4D9F">
            <w:pPr>
              <w:autoSpaceDE w:val="0"/>
              <w:autoSpaceDN w:val="0"/>
              <w:adjustRightInd w:val="0"/>
              <w:spacing w:after="0" w:line="240" w:lineRule="auto"/>
              <w:ind w:right="-7"/>
              <w:rPr>
                <w:kern w:val="1"/>
                <w:sz w:val="24"/>
                <w:szCs w:val="24"/>
              </w:rPr>
            </w:pPr>
            <w:r>
              <w:rPr>
                <w:kern w:val="1"/>
                <w:sz w:val="24"/>
                <w:szCs w:val="24"/>
              </w:rPr>
              <w:t>Законодавчі документи</w:t>
            </w:r>
          </w:p>
        </w:tc>
        <w:tc>
          <w:tcPr>
            <w:tcW w:w="6804" w:type="dxa"/>
            <w:tcBorders>
              <w:top w:val="single" w:sz="4" w:space="0" w:color="BFBFBF"/>
              <w:left w:val="single" w:sz="4" w:space="0" w:color="BFBFBF"/>
              <w:bottom w:val="single" w:sz="4" w:space="0" w:color="BFBFBF"/>
            </w:tcBorders>
            <w:tcMar>
              <w:top w:w="100" w:type="nil"/>
              <w:right w:w="100" w:type="nil"/>
            </w:tcMar>
          </w:tcPr>
          <w:p w:rsidR="00355810" w:rsidRDefault="00355810" w:rsidP="00EC4D9F">
            <w:pPr>
              <w:autoSpaceDE w:val="0"/>
              <w:autoSpaceDN w:val="0"/>
              <w:adjustRightInd w:val="0"/>
              <w:spacing w:after="0" w:line="240" w:lineRule="auto"/>
              <w:ind w:right="-7"/>
              <w:rPr>
                <w:kern w:val="1"/>
                <w:sz w:val="24"/>
                <w:szCs w:val="24"/>
              </w:rPr>
            </w:pPr>
            <w:r>
              <w:rPr>
                <w:kern w:val="1"/>
                <w:sz w:val="24"/>
                <w:szCs w:val="24"/>
              </w:rPr>
              <w:t xml:space="preserve">Про </w:t>
            </w:r>
            <w:proofErr w:type="gramStart"/>
            <w:r>
              <w:rPr>
                <w:kern w:val="1"/>
                <w:sz w:val="24"/>
                <w:szCs w:val="24"/>
              </w:rPr>
              <w:t>стандартизацію :</w:t>
            </w:r>
            <w:proofErr w:type="gramEnd"/>
            <w:r>
              <w:rPr>
                <w:kern w:val="1"/>
                <w:sz w:val="24"/>
                <w:szCs w:val="24"/>
              </w:rPr>
              <w:t xml:space="preserve"> Закон України від 11 лют. 2014 р. № 1315. URL: http://zakon1.rada.gov.ua/laws/show/1315- 18 (дата звернення: 02.11.2017).</w:t>
            </w:r>
          </w:p>
          <w:p w:rsidR="00355810" w:rsidRDefault="00355810" w:rsidP="00EC4D9F">
            <w:pPr>
              <w:autoSpaceDE w:val="0"/>
              <w:autoSpaceDN w:val="0"/>
              <w:adjustRightInd w:val="0"/>
              <w:spacing w:after="0" w:line="240" w:lineRule="auto"/>
              <w:ind w:right="-7"/>
              <w:rPr>
                <w:kern w:val="1"/>
                <w:sz w:val="24"/>
                <w:szCs w:val="24"/>
              </w:rPr>
            </w:pPr>
          </w:p>
          <w:p w:rsidR="00355810" w:rsidRDefault="00355810" w:rsidP="00EC4D9F">
            <w:pPr>
              <w:autoSpaceDE w:val="0"/>
              <w:autoSpaceDN w:val="0"/>
              <w:adjustRightInd w:val="0"/>
              <w:spacing w:after="0" w:line="240" w:lineRule="auto"/>
              <w:ind w:right="-7"/>
              <w:rPr>
                <w:kern w:val="1"/>
                <w:sz w:val="24"/>
                <w:szCs w:val="24"/>
              </w:rPr>
            </w:pPr>
            <w:r>
              <w:rPr>
                <w:kern w:val="1"/>
                <w:sz w:val="24"/>
                <w:szCs w:val="24"/>
              </w:rPr>
              <w:t xml:space="preserve">Концепція Державної цільової програми розвитку аграрного сектору економіки на період до 2020 </w:t>
            </w:r>
            <w:proofErr w:type="gramStart"/>
            <w:r>
              <w:rPr>
                <w:kern w:val="1"/>
                <w:sz w:val="24"/>
                <w:szCs w:val="24"/>
              </w:rPr>
              <w:t>року :</w:t>
            </w:r>
            <w:proofErr w:type="gramEnd"/>
            <w:r>
              <w:rPr>
                <w:kern w:val="1"/>
                <w:sz w:val="24"/>
                <w:szCs w:val="24"/>
              </w:rPr>
              <w:t xml:space="preserve"> проект / М-во аграр. політики та продовольства України. URL: http://minagro.gov.ua/apk?nid=16822 (дата звернення: 13.10.2017).</w:t>
            </w:r>
          </w:p>
        </w:tc>
      </w:tr>
      <w:tr w:rsidR="00355810" w:rsidTr="00355810">
        <w:tblPrEx>
          <w:tblBorders>
            <w:top w:val="none" w:sz="0" w:space="0" w:color="auto"/>
          </w:tblBorders>
        </w:tblPrEx>
        <w:tc>
          <w:tcPr>
            <w:tcW w:w="2802" w:type="dxa"/>
            <w:tcBorders>
              <w:top w:val="single" w:sz="4" w:space="0" w:color="BFBFBF"/>
              <w:bottom w:val="single" w:sz="4" w:space="0" w:color="BFBFBF"/>
              <w:right w:val="single" w:sz="4" w:space="0" w:color="BFBFBF"/>
            </w:tcBorders>
            <w:tcMar>
              <w:top w:w="100" w:type="nil"/>
              <w:right w:w="100" w:type="nil"/>
            </w:tcMar>
          </w:tcPr>
          <w:p w:rsidR="00355810" w:rsidRDefault="00355810" w:rsidP="00EC4D9F">
            <w:pPr>
              <w:autoSpaceDE w:val="0"/>
              <w:autoSpaceDN w:val="0"/>
              <w:adjustRightInd w:val="0"/>
              <w:spacing w:after="0" w:line="240" w:lineRule="auto"/>
              <w:ind w:right="-7"/>
              <w:rPr>
                <w:kern w:val="1"/>
                <w:sz w:val="24"/>
                <w:szCs w:val="24"/>
              </w:rPr>
            </w:pPr>
            <w:r>
              <w:rPr>
                <w:kern w:val="1"/>
                <w:sz w:val="24"/>
                <w:szCs w:val="24"/>
              </w:rPr>
              <w:t>Періодичні видання</w:t>
            </w:r>
          </w:p>
        </w:tc>
        <w:tc>
          <w:tcPr>
            <w:tcW w:w="6804" w:type="dxa"/>
            <w:tcBorders>
              <w:top w:val="single" w:sz="4" w:space="0" w:color="BFBFBF"/>
              <w:left w:val="single" w:sz="4" w:space="0" w:color="BFBFBF"/>
              <w:bottom w:val="single" w:sz="4" w:space="0" w:color="BFBFBF"/>
            </w:tcBorders>
            <w:tcMar>
              <w:top w:w="100" w:type="nil"/>
              <w:right w:w="100" w:type="nil"/>
            </w:tcMar>
          </w:tcPr>
          <w:p w:rsidR="00355810" w:rsidRDefault="00355810" w:rsidP="00EC4D9F">
            <w:pPr>
              <w:autoSpaceDE w:val="0"/>
              <w:autoSpaceDN w:val="0"/>
              <w:adjustRightInd w:val="0"/>
              <w:spacing w:after="0" w:line="240" w:lineRule="auto"/>
              <w:ind w:right="-7"/>
              <w:rPr>
                <w:kern w:val="1"/>
                <w:sz w:val="24"/>
                <w:szCs w:val="24"/>
              </w:rPr>
            </w:pPr>
            <w:r>
              <w:rPr>
                <w:kern w:val="1"/>
                <w:sz w:val="24"/>
                <w:szCs w:val="24"/>
              </w:rPr>
              <w:t xml:space="preserve">Клітна М. Р., Брижань І. А. Стан і розвиток органічного виробництва та ринку органічної продукції в Україні. </w:t>
            </w:r>
            <w:r w:rsidRPr="00BD5103">
              <w:rPr>
                <w:i/>
                <w:kern w:val="1"/>
                <w:sz w:val="24"/>
                <w:szCs w:val="24"/>
              </w:rPr>
              <w:t>Ефективна економіка.</w:t>
            </w:r>
            <w:r>
              <w:rPr>
                <w:kern w:val="1"/>
                <w:sz w:val="24"/>
                <w:szCs w:val="24"/>
              </w:rPr>
              <w:t xml:space="preserve"> 2013. № 10. URL: http://www.m.nayka.com.ua/?op=1&amp;j=efektyvnaekonomika&amp;s=ua&amp;z=2525 (дата звернення: 12.10.2017). </w:t>
            </w:r>
          </w:p>
          <w:p w:rsidR="00355810" w:rsidRDefault="00355810" w:rsidP="00EC4D9F">
            <w:pPr>
              <w:autoSpaceDE w:val="0"/>
              <w:autoSpaceDN w:val="0"/>
              <w:adjustRightInd w:val="0"/>
              <w:spacing w:after="0" w:line="240" w:lineRule="auto"/>
              <w:ind w:right="-7"/>
              <w:rPr>
                <w:kern w:val="1"/>
                <w:sz w:val="24"/>
                <w:szCs w:val="24"/>
              </w:rPr>
            </w:pPr>
          </w:p>
          <w:p w:rsidR="00355810" w:rsidRPr="00E548B2" w:rsidRDefault="00355810" w:rsidP="00EC4D9F">
            <w:pPr>
              <w:autoSpaceDE w:val="0"/>
              <w:autoSpaceDN w:val="0"/>
              <w:adjustRightInd w:val="0"/>
              <w:spacing w:after="0" w:line="240" w:lineRule="auto"/>
              <w:ind w:right="-7"/>
              <w:rPr>
                <w:kern w:val="1"/>
                <w:sz w:val="24"/>
                <w:szCs w:val="24"/>
                <w:lang w:val="en-US"/>
              </w:rPr>
            </w:pPr>
            <w:r w:rsidRPr="00E548B2">
              <w:rPr>
                <w:kern w:val="1"/>
                <w:sz w:val="24"/>
                <w:szCs w:val="24"/>
                <w:lang w:val="en-US"/>
              </w:rPr>
              <w:t xml:space="preserve">Neave H. Deming's 14 Points for Management: Framework for Success. </w:t>
            </w:r>
            <w:r w:rsidRPr="00BD5103">
              <w:rPr>
                <w:i/>
                <w:kern w:val="1"/>
                <w:sz w:val="24"/>
                <w:szCs w:val="24"/>
                <w:lang w:val="en-US"/>
              </w:rPr>
              <w:t>Journal of the Royal Statistical Society</w:t>
            </w:r>
            <w:r w:rsidRPr="00E548B2">
              <w:rPr>
                <w:kern w:val="1"/>
                <w:sz w:val="24"/>
                <w:szCs w:val="24"/>
                <w:lang w:val="en-US"/>
              </w:rPr>
              <w:t>. Series D (The Statistician). 2012. Vol. 36, № 5. P. 561–570. URL: http://www2.fiu.edu/~revellk/pad3003/Neave.pdf (Last accessed: 02.11.2017).</w:t>
            </w:r>
          </w:p>
          <w:p w:rsidR="00355810" w:rsidRPr="00E548B2" w:rsidRDefault="00355810" w:rsidP="00EC4D9F">
            <w:pPr>
              <w:autoSpaceDE w:val="0"/>
              <w:autoSpaceDN w:val="0"/>
              <w:adjustRightInd w:val="0"/>
              <w:spacing w:after="0" w:line="240" w:lineRule="auto"/>
              <w:ind w:right="-7"/>
              <w:rPr>
                <w:kern w:val="1"/>
                <w:sz w:val="24"/>
                <w:szCs w:val="24"/>
                <w:lang w:val="en-US"/>
              </w:rPr>
            </w:pPr>
          </w:p>
          <w:p w:rsidR="00355810" w:rsidRPr="00E548B2" w:rsidRDefault="00355810" w:rsidP="00EC4D9F">
            <w:pPr>
              <w:autoSpaceDE w:val="0"/>
              <w:autoSpaceDN w:val="0"/>
              <w:adjustRightInd w:val="0"/>
              <w:spacing w:after="0" w:line="240" w:lineRule="auto"/>
              <w:ind w:right="-7"/>
              <w:rPr>
                <w:kern w:val="1"/>
                <w:sz w:val="24"/>
                <w:szCs w:val="24"/>
                <w:lang w:val="en-US"/>
              </w:rPr>
            </w:pPr>
            <w:r w:rsidRPr="00E548B2">
              <w:rPr>
                <w:kern w:val="1"/>
                <w:sz w:val="24"/>
                <w:szCs w:val="24"/>
                <w:lang w:val="en-US"/>
              </w:rPr>
              <w:t xml:space="preserve">Neave H. Deming's 14 Points for Management: Framework for Success. Journal of the Royal Statistical Society. Series D (The Statistician). 2012. Vol. 36, № 5. P. 561–570. URL: http://www2.fiu.edu/~revellk/pad3003/Neave.pdf (Last accessed: 02.11.2017). </w:t>
            </w:r>
          </w:p>
          <w:p w:rsidR="00355810" w:rsidRPr="00E548B2" w:rsidRDefault="00355810" w:rsidP="00EC4D9F">
            <w:pPr>
              <w:autoSpaceDE w:val="0"/>
              <w:autoSpaceDN w:val="0"/>
              <w:adjustRightInd w:val="0"/>
              <w:spacing w:after="0" w:line="240" w:lineRule="auto"/>
              <w:ind w:right="-7"/>
              <w:rPr>
                <w:kern w:val="1"/>
                <w:sz w:val="24"/>
                <w:szCs w:val="24"/>
                <w:lang w:val="en-US"/>
              </w:rPr>
            </w:pPr>
          </w:p>
          <w:p w:rsidR="00355810" w:rsidRDefault="00355810" w:rsidP="00EC4D9F">
            <w:pPr>
              <w:autoSpaceDE w:val="0"/>
              <w:autoSpaceDN w:val="0"/>
              <w:adjustRightInd w:val="0"/>
              <w:spacing w:after="0" w:line="240" w:lineRule="auto"/>
              <w:ind w:right="-7"/>
              <w:rPr>
                <w:kern w:val="1"/>
                <w:sz w:val="24"/>
                <w:szCs w:val="24"/>
              </w:rPr>
            </w:pPr>
            <w:r w:rsidRPr="00E548B2">
              <w:rPr>
                <w:kern w:val="1"/>
                <w:sz w:val="24"/>
                <w:szCs w:val="24"/>
                <w:lang w:val="en-US"/>
              </w:rPr>
              <w:t xml:space="preserve">Colletta L. Political Satire and Postmodern Irony in the Age of Stephen Colbert and Jon Stewart. </w:t>
            </w:r>
            <w:r>
              <w:rPr>
                <w:kern w:val="1"/>
                <w:sz w:val="24"/>
                <w:szCs w:val="24"/>
              </w:rPr>
              <w:t>Journal of Popular Culture. 2009. Vol. 42, № 5. P. 856–874. DOI: 10.1111/j.1540-5931.2009.00711.x.</w:t>
            </w:r>
          </w:p>
        </w:tc>
      </w:tr>
      <w:tr w:rsidR="00355810" w:rsidTr="00355810">
        <w:tblPrEx>
          <w:tblBorders>
            <w:top w:val="none" w:sz="0" w:space="0" w:color="auto"/>
          </w:tblBorders>
        </w:tblPrEx>
        <w:tc>
          <w:tcPr>
            <w:tcW w:w="2802" w:type="dxa"/>
            <w:tcBorders>
              <w:top w:val="single" w:sz="4" w:space="0" w:color="BFBFBF"/>
              <w:bottom w:val="single" w:sz="4" w:space="0" w:color="BFBFBF"/>
              <w:right w:val="single" w:sz="4" w:space="0" w:color="BFBFBF"/>
            </w:tcBorders>
            <w:tcMar>
              <w:top w:w="100" w:type="nil"/>
              <w:right w:w="100" w:type="nil"/>
            </w:tcMar>
          </w:tcPr>
          <w:p w:rsidR="00355810" w:rsidRDefault="00355810" w:rsidP="00EC4D9F">
            <w:pPr>
              <w:autoSpaceDE w:val="0"/>
              <w:autoSpaceDN w:val="0"/>
              <w:adjustRightInd w:val="0"/>
              <w:spacing w:after="0" w:line="240" w:lineRule="auto"/>
              <w:ind w:right="-7"/>
              <w:rPr>
                <w:kern w:val="1"/>
                <w:sz w:val="24"/>
                <w:szCs w:val="24"/>
              </w:rPr>
            </w:pPr>
            <w:r>
              <w:rPr>
                <w:kern w:val="1"/>
                <w:sz w:val="24"/>
                <w:szCs w:val="24"/>
              </w:rPr>
              <w:lastRenderedPageBreak/>
              <w:t>Сторінки з веб-сайтів</w:t>
            </w:r>
          </w:p>
        </w:tc>
        <w:tc>
          <w:tcPr>
            <w:tcW w:w="6804" w:type="dxa"/>
            <w:tcBorders>
              <w:top w:val="single" w:sz="4" w:space="0" w:color="BFBFBF"/>
              <w:left w:val="single" w:sz="4" w:space="0" w:color="BFBFBF"/>
              <w:bottom w:val="single" w:sz="4" w:space="0" w:color="BFBFBF"/>
            </w:tcBorders>
            <w:tcMar>
              <w:top w:w="100" w:type="nil"/>
              <w:right w:w="100" w:type="nil"/>
            </w:tcMar>
          </w:tcPr>
          <w:p w:rsidR="00355810" w:rsidRDefault="00355810" w:rsidP="00EC4D9F">
            <w:pPr>
              <w:autoSpaceDE w:val="0"/>
              <w:autoSpaceDN w:val="0"/>
              <w:adjustRightInd w:val="0"/>
              <w:spacing w:after="0" w:line="240" w:lineRule="auto"/>
              <w:ind w:right="-7"/>
              <w:rPr>
                <w:kern w:val="1"/>
                <w:sz w:val="24"/>
                <w:szCs w:val="24"/>
              </w:rPr>
            </w:pPr>
            <w:r>
              <w:rPr>
                <w:kern w:val="1"/>
                <w:sz w:val="24"/>
                <w:szCs w:val="24"/>
              </w:rPr>
              <w:t xml:space="preserve">Що таке органічні продукти і чим вони кращі за звичайні? Екологія </w:t>
            </w:r>
            <w:proofErr w:type="gramStart"/>
            <w:r>
              <w:rPr>
                <w:kern w:val="1"/>
                <w:sz w:val="24"/>
                <w:szCs w:val="24"/>
              </w:rPr>
              <w:t>життя :</w:t>
            </w:r>
            <w:proofErr w:type="gramEnd"/>
            <w:r>
              <w:rPr>
                <w:kern w:val="1"/>
                <w:sz w:val="24"/>
                <w:szCs w:val="24"/>
              </w:rPr>
              <w:t xml:space="preserve"> веб-сайт. URL: http://www.eco-live.com.ua (дата звернення: 12.10.2017).</w:t>
            </w:r>
          </w:p>
        </w:tc>
      </w:tr>
      <w:tr w:rsidR="00355810" w:rsidTr="00355810">
        <w:tblPrEx>
          <w:tblBorders>
            <w:top w:val="none" w:sz="0" w:space="0" w:color="auto"/>
          </w:tblBorders>
        </w:tblPrEx>
        <w:tc>
          <w:tcPr>
            <w:tcW w:w="2802" w:type="dxa"/>
            <w:tcBorders>
              <w:top w:val="single" w:sz="4" w:space="0" w:color="BFBFBF"/>
              <w:bottom w:val="single" w:sz="4" w:space="0" w:color="BFBFBF"/>
              <w:right w:val="single" w:sz="4" w:space="0" w:color="BFBFBF"/>
            </w:tcBorders>
            <w:tcMar>
              <w:top w:w="100" w:type="nil"/>
              <w:right w:w="100" w:type="nil"/>
            </w:tcMar>
          </w:tcPr>
          <w:p w:rsidR="00355810" w:rsidRDefault="00355810" w:rsidP="00EC4D9F">
            <w:pPr>
              <w:autoSpaceDE w:val="0"/>
              <w:autoSpaceDN w:val="0"/>
              <w:adjustRightInd w:val="0"/>
              <w:spacing w:after="0" w:line="240" w:lineRule="auto"/>
              <w:ind w:right="-7"/>
              <w:rPr>
                <w:b/>
                <w:bCs/>
                <w:kern w:val="1"/>
                <w:sz w:val="24"/>
                <w:szCs w:val="24"/>
              </w:rPr>
            </w:pPr>
            <w:r>
              <w:rPr>
                <w:b/>
                <w:bCs/>
                <w:kern w:val="1"/>
                <w:sz w:val="24"/>
                <w:szCs w:val="24"/>
              </w:rPr>
              <w:t>ІНШІ ДОКУМЕНТИ</w:t>
            </w:r>
          </w:p>
        </w:tc>
        <w:tc>
          <w:tcPr>
            <w:tcW w:w="6804" w:type="dxa"/>
            <w:tcBorders>
              <w:top w:val="single" w:sz="4" w:space="0" w:color="BFBFBF"/>
              <w:left w:val="single" w:sz="4" w:space="0" w:color="BFBFBF"/>
              <w:bottom w:val="single" w:sz="4" w:space="0" w:color="BFBFBF"/>
            </w:tcBorders>
            <w:tcMar>
              <w:top w:w="100" w:type="nil"/>
              <w:right w:w="100" w:type="nil"/>
            </w:tcMar>
          </w:tcPr>
          <w:p w:rsidR="00355810" w:rsidRDefault="00355810" w:rsidP="00EC4D9F">
            <w:pPr>
              <w:autoSpaceDE w:val="0"/>
              <w:autoSpaceDN w:val="0"/>
              <w:adjustRightInd w:val="0"/>
              <w:spacing w:after="0" w:line="240" w:lineRule="auto"/>
              <w:ind w:right="-7"/>
              <w:rPr>
                <w:b/>
                <w:bCs/>
                <w:kern w:val="1"/>
                <w:sz w:val="24"/>
                <w:szCs w:val="24"/>
              </w:rPr>
            </w:pPr>
          </w:p>
        </w:tc>
      </w:tr>
      <w:tr w:rsidR="00355810" w:rsidTr="00355810">
        <w:tblPrEx>
          <w:tblBorders>
            <w:top w:val="none" w:sz="0" w:space="0" w:color="auto"/>
          </w:tblBorders>
        </w:tblPrEx>
        <w:tc>
          <w:tcPr>
            <w:tcW w:w="2802" w:type="dxa"/>
            <w:tcBorders>
              <w:top w:val="single" w:sz="4" w:space="0" w:color="BFBFBF"/>
              <w:bottom w:val="single" w:sz="4" w:space="0" w:color="BFBFBF"/>
              <w:right w:val="single" w:sz="4" w:space="0" w:color="BFBFBF"/>
            </w:tcBorders>
            <w:tcMar>
              <w:top w:w="100" w:type="nil"/>
              <w:right w:w="100" w:type="nil"/>
            </w:tcMar>
          </w:tcPr>
          <w:p w:rsidR="00355810" w:rsidRDefault="00355810" w:rsidP="00EC4D9F">
            <w:pPr>
              <w:autoSpaceDE w:val="0"/>
              <w:autoSpaceDN w:val="0"/>
              <w:adjustRightInd w:val="0"/>
              <w:spacing w:after="0" w:line="240" w:lineRule="auto"/>
              <w:ind w:right="-7"/>
              <w:rPr>
                <w:kern w:val="1"/>
                <w:sz w:val="24"/>
                <w:szCs w:val="24"/>
              </w:rPr>
            </w:pPr>
            <w:r>
              <w:rPr>
                <w:kern w:val="1"/>
                <w:sz w:val="24"/>
                <w:szCs w:val="24"/>
              </w:rPr>
              <w:t>Законодавчі і нормативні документи (інструкції, накази)</w:t>
            </w:r>
          </w:p>
        </w:tc>
        <w:tc>
          <w:tcPr>
            <w:tcW w:w="6804" w:type="dxa"/>
            <w:tcBorders>
              <w:top w:val="single" w:sz="4" w:space="0" w:color="BFBFBF"/>
              <w:left w:val="single" w:sz="4" w:space="0" w:color="BFBFBF"/>
              <w:bottom w:val="single" w:sz="4" w:space="0" w:color="BFBFBF"/>
            </w:tcBorders>
            <w:tcMar>
              <w:top w:w="100" w:type="nil"/>
              <w:right w:w="100" w:type="nil"/>
            </w:tcMar>
          </w:tcPr>
          <w:p w:rsidR="00355810" w:rsidRDefault="00355810" w:rsidP="00EC4D9F">
            <w:pPr>
              <w:autoSpaceDE w:val="0"/>
              <w:autoSpaceDN w:val="0"/>
              <w:adjustRightInd w:val="0"/>
              <w:spacing w:after="0" w:line="240" w:lineRule="auto"/>
              <w:ind w:right="-7"/>
              <w:rPr>
                <w:kern w:val="1"/>
                <w:sz w:val="24"/>
                <w:szCs w:val="24"/>
              </w:rPr>
            </w:pPr>
            <w:r>
              <w:rPr>
                <w:kern w:val="1"/>
                <w:sz w:val="24"/>
                <w:szCs w:val="24"/>
              </w:rPr>
              <w:t xml:space="preserve">Конституція </w:t>
            </w:r>
            <w:proofErr w:type="gramStart"/>
            <w:r>
              <w:rPr>
                <w:kern w:val="1"/>
                <w:sz w:val="24"/>
                <w:szCs w:val="24"/>
              </w:rPr>
              <w:t>України :</w:t>
            </w:r>
            <w:proofErr w:type="gramEnd"/>
            <w:r>
              <w:rPr>
                <w:kern w:val="1"/>
                <w:sz w:val="24"/>
                <w:szCs w:val="24"/>
              </w:rPr>
              <w:t xml:space="preserve"> станом на 1 верес. 2016 р. / Верховна Рада України. </w:t>
            </w:r>
            <w:proofErr w:type="gramStart"/>
            <w:r>
              <w:rPr>
                <w:kern w:val="1"/>
                <w:sz w:val="24"/>
                <w:szCs w:val="24"/>
              </w:rPr>
              <w:t>Харків :</w:t>
            </w:r>
            <w:proofErr w:type="gramEnd"/>
            <w:r>
              <w:rPr>
                <w:kern w:val="1"/>
                <w:sz w:val="24"/>
                <w:szCs w:val="24"/>
              </w:rPr>
              <w:t xml:space="preserve"> Право, 2016. 82 с.</w:t>
            </w:r>
          </w:p>
          <w:p w:rsidR="00355810" w:rsidRDefault="00355810" w:rsidP="00EC4D9F">
            <w:pPr>
              <w:autoSpaceDE w:val="0"/>
              <w:autoSpaceDN w:val="0"/>
              <w:adjustRightInd w:val="0"/>
              <w:spacing w:after="0" w:line="240" w:lineRule="auto"/>
              <w:ind w:right="-7"/>
              <w:rPr>
                <w:kern w:val="1"/>
                <w:sz w:val="24"/>
                <w:szCs w:val="24"/>
              </w:rPr>
            </w:pPr>
          </w:p>
          <w:p w:rsidR="00355810" w:rsidRDefault="00355810" w:rsidP="00EC4D9F">
            <w:pPr>
              <w:autoSpaceDE w:val="0"/>
              <w:autoSpaceDN w:val="0"/>
              <w:adjustRightInd w:val="0"/>
              <w:spacing w:after="0" w:line="240" w:lineRule="auto"/>
              <w:ind w:right="-7"/>
              <w:rPr>
                <w:kern w:val="1"/>
                <w:sz w:val="24"/>
                <w:szCs w:val="24"/>
              </w:rPr>
            </w:pPr>
            <w:r>
              <w:rPr>
                <w:kern w:val="1"/>
                <w:sz w:val="24"/>
                <w:szCs w:val="24"/>
              </w:rPr>
              <w:t xml:space="preserve">Про внесення змін до Закону України «Про бухгалтерський облік та фінансову звітність в Україні» щодо удосконалення деяких </w:t>
            </w:r>
            <w:proofErr w:type="gramStart"/>
            <w:r>
              <w:rPr>
                <w:kern w:val="1"/>
                <w:sz w:val="24"/>
                <w:szCs w:val="24"/>
              </w:rPr>
              <w:t>положень :</w:t>
            </w:r>
            <w:proofErr w:type="gramEnd"/>
            <w:r>
              <w:rPr>
                <w:kern w:val="1"/>
                <w:sz w:val="24"/>
                <w:szCs w:val="24"/>
              </w:rPr>
              <w:t xml:space="preserve"> Закон України від 5 жовт. 2017 р. № 2164. Урядовий кур’єр. 2017. 9 листоп.</w:t>
            </w:r>
          </w:p>
          <w:p w:rsidR="00355810" w:rsidRDefault="00355810" w:rsidP="00EC4D9F">
            <w:pPr>
              <w:autoSpaceDE w:val="0"/>
              <w:autoSpaceDN w:val="0"/>
              <w:adjustRightInd w:val="0"/>
              <w:spacing w:after="0" w:line="240" w:lineRule="auto"/>
              <w:ind w:right="-7"/>
              <w:rPr>
                <w:kern w:val="1"/>
                <w:sz w:val="24"/>
                <w:szCs w:val="24"/>
              </w:rPr>
            </w:pPr>
          </w:p>
          <w:p w:rsidR="00355810" w:rsidRDefault="00355810" w:rsidP="00EC4D9F">
            <w:pPr>
              <w:autoSpaceDE w:val="0"/>
              <w:autoSpaceDN w:val="0"/>
              <w:adjustRightInd w:val="0"/>
              <w:spacing w:after="0" w:line="240" w:lineRule="auto"/>
              <w:ind w:right="-7"/>
              <w:rPr>
                <w:kern w:val="1"/>
                <w:sz w:val="24"/>
                <w:szCs w:val="24"/>
              </w:rPr>
            </w:pPr>
            <w:r>
              <w:rPr>
                <w:kern w:val="1"/>
                <w:sz w:val="24"/>
                <w:szCs w:val="24"/>
              </w:rPr>
              <w:t xml:space="preserve">Інструкція про порядок нарахування і сплати єдиного внеску на загальнообов'язкове державне соціальне </w:t>
            </w:r>
            <w:proofErr w:type="gramStart"/>
            <w:r>
              <w:rPr>
                <w:kern w:val="1"/>
                <w:sz w:val="24"/>
                <w:szCs w:val="24"/>
              </w:rPr>
              <w:t>страхування :</w:t>
            </w:r>
            <w:proofErr w:type="gramEnd"/>
            <w:r>
              <w:rPr>
                <w:kern w:val="1"/>
                <w:sz w:val="24"/>
                <w:szCs w:val="24"/>
              </w:rPr>
              <w:t xml:space="preserve"> затв. наказом М-ва фінансів України від 20 квіт. 2015 р. № 449. Все про бухгалтерський облік. 2015. № 51. С. 21–42.</w:t>
            </w:r>
          </w:p>
          <w:p w:rsidR="00355810" w:rsidRDefault="00355810" w:rsidP="00EC4D9F">
            <w:pPr>
              <w:autoSpaceDE w:val="0"/>
              <w:autoSpaceDN w:val="0"/>
              <w:adjustRightInd w:val="0"/>
              <w:spacing w:after="0" w:line="240" w:lineRule="auto"/>
              <w:ind w:right="-7"/>
              <w:rPr>
                <w:kern w:val="1"/>
                <w:sz w:val="24"/>
                <w:szCs w:val="24"/>
              </w:rPr>
            </w:pPr>
          </w:p>
          <w:p w:rsidR="00355810" w:rsidRDefault="00355810" w:rsidP="00EC4D9F">
            <w:pPr>
              <w:autoSpaceDE w:val="0"/>
              <w:autoSpaceDN w:val="0"/>
              <w:adjustRightInd w:val="0"/>
              <w:spacing w:after="0" w:line="240" w:lineRule="auto"/>
              <w:ind w:right="-7"/>
              <w:rPr>
                <w:kern w:val="1"/>
                <w:sz w:val="24"/>
                <w:szCs w:val="24"/>
              </w:rPr>
            </w:pPr>
            <w:r>
              <w:rPr>
                <w:kern w:val="1"/>
                <w:sz w:val="24"/>
                <w:szCs w:val="24"/>
              </w:rPr>
              <w:t xml:space="preserve">Про затвердження Порядку забезпечення доступу вищих навчальних закладів і наукових установ, що знаходяться у сфері управління Міністерства освіти і науки України, до електронних наукових баз </w:t>
            </w:r>
            <w:proofErr w:type="gramStart"/>
            <w:r>
              <w:rPr>
                <w:kern w:val="1"/>
                <w:sz w:val="24"/>
                <w:szCs w:val="24"/>
              </w:rPr>
              <w:t>даних :</w:t>
            </w:r>
            <w:proofErr w:type="gramEnd"/>
            <w:r>
              <w:rPr>
                <w:kern w:val="1"/>
                <w:sz w:val="24"/>
                <w:szCs w:val="24"/>
              </w:rPr>
              <w:t xml:space="preserve"> наказ М-ва освіти і науки України від 2 серп. 2017 р. № 1110. Вища школа. 2017. № 7. С. 106–107</w:t>
            </w:r>
          </w:p>
        </w:tc>
      </w:tr>
      <w:tr w:rsidR="00355810" w:rsidTr="00355810">
        <w:tblPrEx>
          <w:tblBorders>
            <w:top w:val="none" w:sz="0" w:space="0" w:color="auto"/>
          </w:tblBorders>
        </w:tblPrEx>
        <w:tc>
          <w:tcPr>
            <w:tcW w:w="2802" w:type="dxa"/>
            <w:tcBorders>
              <w:top w:val="single" w:sz="4" w:space="0" w:color="BFBFBF"/>
              <w:bottom w:val="single" w:sz="4" w:space="0" w:color="BFBFBF"/>
              <w:right w:val="single" w:sz="4" w:space="0" w:color="BFBFBF"/>
            </w:tcBorders>
            <w:tcMar>
              <w:top w:w="100" w:type="nil"/>
              <w:right w:w="100" w:type="nil"/>
            </w:tcMar>
          </w:tcPr>
          <w:p w:rsidR="00355810" w:rsidRDefault="00355810" w:rsidP="00EC4D9F">
            <w:pPr>
              <w:autoSpaceDE w:val="0"/>
              <w:autoSpaceDN w:val="0"/>
              <w:adjustRightInd w:val="0"/>
              <w:spacing w:after="0" w:line="240" w:lineRule="auto"/>
              <w:ind w:right="-7"/>
              <w:rPr>
                <w:kern w:val="1"/>
                <w:sz w:val="24"/>
                <w:szCs w:val="24"/>
              </w:rPr>
            </w:pPr>
            <w:r>
              <w:rPr>
                <w:kern w:val="1"/>
                <w:sz w:val="24"/>
                <w:szCs w:val="24"/>
              </w:rPr>
              <w:t xml:space="preserve">Стандарти </w:t>
            </w:r>
          </w:p>
        </w:tc>
        <w:tc>
          <w:tcPr>
            <w:tcW w:w="6804" w:type="dxa"/>
            <w:tcBorders>
              <w:top w:val="single" w:sz="4" w:space="0" w:color="BFBFBF"/>
              <w:left w:val="single" w:sz="4" w:space="0" w:color="BFBFBF"/>
              <w:bottom w:val="single" w:sz="4" w:space="0" w:color="BFBFBF"/>
            </w:tcBorders>
            <w:tcMar>
              <w:top w:w="100" w:type="nil"/>
              <w:right w:w="100" w:type="nil"/>
            </w:tcMar>
          </w:tcPr>
          <w:p w:rsidR="00355810" w:rsidRDefault="00355810" w:rsidP="00EC4D9F">
            <w:pPr>
              <w:autoSpaceDE w:val="0"/>
              <w:autoSpaceDN w:val="0"/>
              <w:adjustRightInd w:val="0"/>
              <w:spacing w:after="0" w:line="240" w:lineRule="auto"/>
              <w:ind w:right="-7"/>
              <w:rPr>
                <w:kern w:val="1"/>
                <w:sz w:val="24"/>
                <w:szCs w:val="24"/>
              </w:rPr>
            </w:pPr>
            <w:r>
              <w:rPr>
                <w:kern w:val="1"/>
                <w:sz w:val="24"/>
                <w:szCs w:val="24"/>
              </w:rPr>
              <w:t xml:space="preserve">ДСТУ ISO 9001: 2001. Системи управління якістю. [Чинний від 2001-06-27]. Київ, 2001. 24 с. (Інформація та документація). </w:t>
            </w:r>
          </w:p>
          <w:p w:rsidR="00355810" w:rsidRDefault="00355810" w:rsidP="00EC4D9F">
            <w:pPr>
              <w:autoSpaceDE w:val="0"/>
              <w:autoSpaceDN w:val="0"/>
              <w:adjustRightInd w:val="0"/>
              <w:spacing w:after="0" w:line="240" w:lineRule="auto"/>
              <w:ind w:right="-7"/>
              <w:rPr>
                <w:kern w:val="1"/>
                <w:sz w:val="24"/>
                <w:szCs w:val="24"/>
              </w:rPr>
            </w:pPr>
          </w:p>
          <w:p w:rsidR="00355810" w:rsidRDefault="00355810" w:rsidP="00EC4D9F">
            <w:pPr>
              <w:autoSpaceDE w:val="0"/>
              <w:autoSpaceDN w:val="0"/>
              <w:adjustRightInd w:val="0"/>
              <w:spacing w:after="0" w:line="240" w:lineRule="auto"/>
              <w:ind w:right="-7"/>
              <w:rPr>
                <w:kern w:val="1"/>
                <w:sz w:val="24"/>
                <w:szCs w:val="24"/>
              </w:rPr>
            </w:pPr>
            <w:r>
              <w:rPr>
                <w:kern w:val="1"/>
                <w:sz w:val="24"/>
                <w:szCs w:val="24"/>
              </w:rPr>
              <w:t xml:space="preserve">СОУ–05.01-37-385:2006. Вода рибогосподарських підприємств. Загальні вимоги та норми. </w:t>
            </w:r>
            <w:proofErr w:type="gramStart"/>
            <w:r>
              <w:rPr>
                <w:kern w:val="1"/>
                <w:sz w:val="24"/>
                <w:szCs w:val="24"/>
              </w:rPr>
              <w:t>Київ :</w:t>
            </w:r>
            <w:proofErr w:type="gramEnd"/>
            <w:r>
              <w:rPr>
                <w:kern w:val="1"/>
                <w:sz w:val="24"/>
                <w:szCs w:val="24"/>
              </w:rPr>
              <w:t xml:space="preserve"> Міністерство аграрної політики України, 2006. 15 с. (Стандарт Мінагрополітики України)</w:t>
            </w:r>
          </w:p>
        </w:tc>
      </w:tr>
      <w:tr w:rsidR="00355810" w:rsidTr="00355810">
        <w:tblPrEx>
          <w:tblBorders>
            <w:top w:val="none" w:sz="0" w:space="0" w:color="auto"/>
          </w:tblBorders>
        </w:tblPrEx>
        <w:tc>
          <w:tcPr>
            <w:tcW w:w="2802" w:type="dxa"/>
            <w:tcBorders>
              <w:top w:val="single" w:sz="4" w:space="0" w:color="BFBFBF"/>
              <w:bottom w:val="single" w:sz="4" w:space="0" w:color="BFBFBF"/>
              <w:right w:val="single" w:sz="4" w:space="0" w:color="BFBFBF"/>
            </w:tcBorders>
            <w:tcMar>
              <w:top w:w="100" w:type="nil"/>
              <w:right w:w="100" w:type="nil"/>
            </w:tcMar>
          </w:tcPr>
          <w:p w:rsidR="00355810" w:rsidRDefault="00355810" w:rsidP="00EC4D9F">
            <w:pPr>
              <w:autoSpaceDE w:val="0"/>
              <w:autoSpaceDN w:val="0"/>
              <w:adjustRightInd w:val="0"/>
              <w:spacing w:after="0" w:line="240" w:lineRule="auto"/>
              <w:ind w:right="-7"/>
              <w:rPr>
                <w:kern w:val="1"/>
                <w:sz w:val="24"/>
                <w:szCs w:val="24"/>
              </w:rPr>
            </w:pPr>
            <w:r>
              <w:rPr>
                <w:kern w:val="1"/>
                <w:sz w:val="24"/>
                <w:szCs w:val="24"/>
              </w:rPr>
              <w:t>Патенти</w:t>
            </w:r>
          </w:p>
        </w:tc>
        <w:tc>
          <w:tcPr>
            <w:tcW w:w="6804" w:type="dxa"/>
            <w:tcBorders>
              <w:top w:val="single" w:sz="4" w:space="0" w:color="BFBFBF"/>
              <w:left w:val="single" w:sz="4" w:space="0" w:color="BFBFBF"/>
              <w:bottom w:val="single" w:sz="4" w:space="0" w:color="BFBFBF"/>
            </w:tcBorders>
            <w:tcMar>
              <w:top w:w="100" w:type="nil"/>
              <w:right w:w="100" w:type="nil"/>
            </w:tcMar>
          </w:tcPr>
          <w:p w:rsidR="00355810" w:rsidRDefault="00355810" w:rsidP="00EC4D9F">
            <w:pPr>
              <w:autoSpaceDE w:val="0"/>
              <w:autoSpaceDN w:val="0"/>
              <w:adjustRightInd w:val="0"/>
              <w:spacing w:after="0" w:line="240" w:lineRule="auto"/>
              <w:ind w:right="-7"/>
              <w:rPr>
                <w:kern w:val="1"/>
                <w:sz w:val="24"/>
                <w:szCs w:val="24"/>
              </w:rPr>
            </w:pPr>
            <w:r>
              <w:rPr>
                <w:kern w:val="1"/>
                <w:sz w:val="24"/>
                <w:szCs w:val="24"/>
              </w:rPr>
              <w:t xml:space="preserve">Комбайн рослинозбиральний </w:t>
            </w:r>
            <w:proofErr w:type="gramStart"/>
            <w:r>
              <w:rPr>
                <w:kern w:val="1"/>
                <w:sz w:val="24"/>
                <w:szCs w:val="24"/>
              </w:rPr>
              <w:t>універсальний :</w:t>
            </w:r>
            <w:proofErr w:type="gramEnd"/>
            <w:r>
              <w:rPr>
                <w:kern w:val="1"/>
                <w:sz w:val="24"/>
                <w:szCs w:val="24"/>
              </w:rPr>
              <w:t xml:space="preserve"> пат. 77937 Україна : МПК A01D 41/02, A01D 41/04, A01D 45/02. № а 2011 </w:t>
            </w:r>
            <w:proofErr w:type="gramStart"/>
            <w:r>
              <w:rPr>
                <w:kern w:val="1"/>
                <w:sz w:val="24"/>
                <w:szCs w:val="24"/>
              </w:rPr>
              <w:t>09738 ;</w:t>
            </w:r>
            <w:proofErr w:type="gramEnd"/>
            <w:r>
              <w:rPr>
                <w:kern w:val="1"/>
                <w:sz w:val="24"/>
                <w:szCs w:val="24"/>
              </w:rPr>
              <w:t xml:space="preserve"> заявл. 05.08.2011 ; опубл. 11.03.2013, Бюл. № 5. </w:t>
            </w:r>
          </w:p>
        </w:tc>
      </w:tr>
      <w:tr w:rsidR="00355810" w:rsidTr="00355810">
        <w:tblPrEx>
          <w:tblBorders>
            <w:top w:val="none" w:sz="0" w:space="0" w:color="auto"/>
          </w:tblBorders>
        </w:tblPrEx>
        <w:tc>
          <w:tcPr>
            <w:tcW w:w="2802" w:type="dxa"/>
            <w:tcBorders>
              <w:top w:val="single" w:sz="4" w:space="0" w:color="BFBFBF"/>
              <w:bottom w:val="single" w:sz="4" w:space="0" w:color="BFBFBF"/>
              <w:right w:val="single" w:sz="4" w:space="0" w:color="BFBFBF"/>
            </w:tcBorders>
            <w:tcMar>
              <w:top w:w="100" w:type="nil"/>
              <w:right w:w="100" w:type="nil"/>
            </w:tcMar>
          </w:tcPr>
          <w:p w:rsidR="00355810" w:rsidRDefault="00355810" w:rsidP="00EC4D9F">
            <w:pPr>
              <w:autoSpaceDE w:val="0"/>
              <w:autoSpaceDN w:val="0"/>
              <w:adjustRightInd w:val="0"/>
              <w:spacing w:after="0" w:line="240" w:lineRule="auto"/>
              <w:ind w:right="-7"/>
              <w:rPr>
                <w:kern w:val="1"/>
                <w:sz w:val="24"/>
                <w:szCs w:val="24"/>
              </w:rPr>
            </w:pPr>
            <w:r>
              <w:rPr>
                <w:kern w:val="1"/>
                <w:sz w:val="24"/>
                <w:szCs w:val="24"/>
              </w:rPr>
              <w:t>Авторські свідоцтва</w:t>
            </w:r>
          </w:p>
        </w:tc>
        <w:tc>
          <w:tcPr>
            <w:tcW w:w="6804" w:type="dxa"/>
            <w:tcBorders>
              <w:top w:val="single" w:sz="4" w:space="0" w:color="BFBFBF"/>
              <w:left w:val="single" w:sz="4" w:space="0" w:color="BFBFBF"/>
              <w:bottom w:val="single" w:sz="4" w:space="0" w:color="BFBFBF"/>
            </w:tcBorders>
            <w:tcMar>
              <w:top w:w="100" w:type="nil"/>
              <w:right w:w="100" w:type="nil"/>
            </w:tcMar>
          </w:tcPr>
          <w:p w:rsidR="00355810" w:rsidRDefault="00355810" w:rsidP="00EC4D9F">
            <w:pPr>
              <w:autoSpaceDE w:val="0"/>
              <w:autoSpaceDN w:val="0"/>
              <w:adjustRightInd w:val="0"/>
              <w:spacing w:after="0" w:line="240" w:lineRule="auto"/>
              <w:ind w:right="-7"/>
              <w:rPr>
                <w:kern w:val="1"/>
                <w:sz w:val="24"/>
                <w:szCs w:val="24"/>
              </w:rPr>
            </w:pPr>
            <w:r>
              <w:rPr>
                <w:kern w:val="1"/>
                <w:sz w:val="24"/>
                <w:szCs w:val="24"/>
              </w:rPr>
              <w:t>А</w:t>
            </w:r>
            <w:r w:rsidRPr="00E548B2">
              <w:rPr>
                <w:kern w:val="1"/>
                <w:sz w:val="24"/>
                <w:szCs w:val="24"/>
                <w:lang w:val="en-US"/>
              </w:rPr>
              <w:t xml:space="preserve">. </w:t>
            </w:r>
            <w:r>
              <w:rPr>
                <w:kern w:val="1"/>
                <w:sz w:val="24"/>
                <w:szCs w:val="24"/>
              </w:rPr>
              <w:t>с</w:t>
            </w:r>
            <w:r w:rsidRPr="00E548B2">
              <w:rPr>
                <w:kern w:val="1"/>
                <w:sz w:val="24"/>
                <w:szCs w:val="24"/>
                <w:lang w:val="en-US"/>
              </w:rPr>
              <w:t xml:space="preserve">. 1417832 </w:t>
            </w:r>
            <w:r>
              <w:rPr>
                <w:kern w:val="1"/>
                <w:sz w:val="24"/>
                <w:szCs w:val="24"/>
              </w:rPr>
              <w:t>СССР</w:t>
            </w:r>
            <w:r w:rsidRPr="00E548B2">
              <w:rPr>
                <w:kern w:val="1"/>
                <w:sz w:val="24"/>
                <w:szCs w:val="24"/>
                <w:lang w:val="en-US"/>
              </w:rPr>
              <w:t xml:space="preserve">, </w:t>
            </w:r>
            <w:r>
              <w:rPr>
                <w:kern w:val="1"/>
                <w:sz w:val="24"/>
                <w:szCs w:val="24"/>
              </w:rPr>
              <w:t>МКИ</w:t>
            </w:r>
            <w:r w:rsidRPr="00E548B2">
              <w:rPr>
                <w:kern w:val="1"/>
                <w:sz w:val="24"/>
                <w:szCs w:val="24"/>
                <w:lang w:val="en-US"/>
              </w:rPr>
              <w:t xml:space="preserve"> A 01 F 15/00. </w:t>
            </w:r>
            <w:r>
              <w:rPr>
                <w:kern w:val="1"/>
                <w:sz w:val="24"/>
                <w:szCs w:val="24"/>
              </w:rPr>
              <w:t xml:space="preserve">Стенка рулонного пресс-подборщика / В. Б. Ковалев, В. Б. Мелегов. № </w:t>
            </w:r>
            <w:proofErr w:type="gramStart"/>
            <w:r>
              <w:rPr>
                <w:kern w:val="1"/>
                <w:sz w:val="24"/>
                <w:szCs w:val="24"/>
              </w:rPr>
              <w:t>4185516 ;</w:t>
            </w:r>
            <w:proofErr w:type="gramEnd"/>
            <w:r>
              <w:rPr>
                <w:kern w:val="1"/>
                <w:sz w:val="24"/>
                <w:szCs w:val="24"/>
              </w:rPr>
              <w:t xml:space="preserve"> заявл. 22.01.87 ; опубл. 23.08.88, Бюл. № 31.</w:t>
            </w:r>
          </w:p>
        </w:tc>
      </w:tr>
      <w:tr w:rsidR="00355810" w:rsidTr="00355810">
        <w:tblPrEx>
          <w:tblBorders>
            <w:top w:val="none" w:sz="0" w:space="0" w:color="auto"/>
          </w:tblBorders>
        </w:tblPrEx>
        <w:tc>
          <w:tcPr>
            <w:tcW w:w="2802" w:type="dxa"/>
            <w:tcBorders>
              <w:top w:val="single" w:sz="4" w:space="0" w:color="BFBFBF"/>
              <w:bottom w:val="single" w:sz="4" w:space="0" w:color="BFBFBF"/>
              <w:right w:val="single" w:sz="4" w:space="0" w:color="BFBFBF"/>
            </w:tcBorders>
            <w:tcMar>
              <w:top w:w="100" w:type="nil"/>
              <w:right w:w="100" w:type="nil"/>
            </w:tcMar>
          </w:tcPr>
          <w:p w:rsidR="00355810" w:rsidRDefault="00355810" w:rsidP="00EC4D9F">
            <w:pPr>
              <w:autoSpaceDE w:val="0"/>
              <w:autoSpaceDN w:val="0"/>
              <w:adjustRightInd w:val="0"/>
              <w:spacing w:after="0" w:line="240" w:lineRule="auto"/>
              <w:ind w:right="-7"/>
              <w:rPr>
                <w:kern w:val="1"/>
                <w:sz w:val="24"/>
                <w:szCs w:val="24"/>
              </w:rPr>
            </w:pPr>
            <w:r>
              <w:rPr>
                <w:kern w:val="1"/>
                <w:sz w:val="24"/>
                <w:szCs w:val="24"/>
              </w:rPr>
              <w:t>Дисертації, автореферати дисертацій</w:t>
            </w:r>
          </w:p>
        </w:tc>
        <w:tc>
          <w:tcPr>
            <w:tcW w:w="6804" w:type="dxa"/>
            <w:tcBorders>
              <w:top w:val="single" w:sz="4" w:space="0" w:color="BFBFBF"/>
              <w:left w:val="single" w:sz="4" w:space="0" w:color="BFBFBF"/>
              <w:bottom w:val="single" w:sz="4" w:space="0" w:color="BFBFBF"/>
            </w:tcBorders>
            <w:tcMar>
              <w:top w:w="100" w:type="nil"/>
              <w:right w:w="100" w:type="nil"/>
            </w:tcMar>
          </w:tcPr>
          <w:p w:rsidR="00355810" w:rsidRDefault="00355810" w:rsidP="00EC4D9F">
            <w:pPr>
              <w:autoSpaceDE w:val="0"/>
              <w:autoSpaceDN w:val="0"/>
              <w:adjustRightInd w:val="0"/>
              <w:spacing w:after="0" w:line="240" w:lineRule="auto"/>
              <w:ind w:right="-7"/>
              <w:rPr>
                <w:kern w:val="1"/>
                <w:sz w:val="24"/>
                <w:szCs w:val="24"/>
              </w:rPr>
            </w:pPr>
            <w:r>
              <w:rPr>
                <w:kern w:val="1"/>
                <w:sz w:val="24"/>
                <w:szCs w:val="24"/>
              </w:rPr>
              <w:t xml:space="preserve">Романчук Л. Д. Оцінка джерел надходження радіонуклідів до організму мешканців сільських територій Полісся України : дис. … д-ра с.-г. </w:t>
            </w:r>
            <w:proofErr w:type="gramStart"/>
            <w:r>
              <w:rPr>
                <w:kern w:val="1"/>
                <w:sz w:val="24"/>
                <w:szCs w:val="24"/>
              </w:rPr>
              <w:t>наук :</w:t>
            </w:r>
            <w:proofErr w:type="gramEnd"/>
            <w:r>
              <w:rPr>
                <w:kern w:val="1"/>
                <w:sz w:val="24"/>
                <w:szCs w:val="24"/>
              </w:rPr>
              <w:t xml:space="preserve"> 03.00.16 / Житомир. нац. агроекол. ун-т. Житомир, 2011. 392 с.</w:t>
            </w:r>
          </w:p>
          <w:p w:rsidR="00355810" w:rsidRDefault="00355810" w:rsidP="00EC4D9F">
            <w:pPr>
              <w:autoSpaceDE w:val="0"/>
              <w:autoSpaceDN w:val="0"/>
              <w:adjustRightInd w:val="0"/>
              <w:spacing w:after="0" w:line="240" w:lineRule="auto"/>
              <w:ind w:right="-7"/>
              <w:rPr>
                <w:kern w:val="1"/>
                <w:sz w:val="24"/>
                <w:szCs w:val="24"/>
              </w:rPr>
            </w:pPr>
          </w:p>
          <w:p w:rsidR="00355810" w:rsidRDefault="00355810" w:rsidP="00EC4D9F">
            <w:pPr>
              <w:autoSpaceDE w:val="0"/>
              <w:autoSpaceDN w:val="0"/>
              <w:adjustRightInd w:val="0"/>
              <w:spacing w:after="0" w:line="240" w:lineRule="auto"/>
              <w:ind w:right="-7"/>
              <w:rPr>
                <w:kern w:val="1"/>
                <w:sz w:val="24"/>
                <w:szCs w:val="24"/>
              </w:rPr>
            </w:pPr>
            <w:r>
              <w:rPr>
                <w:kern w:val="1"/>
                <w:sz w:val="24"/>
                <w:szCs w:val="24"/>
              </w:rPr>
              <w:t xml:space="preserve">Романчук Л. Д. Оцінка джерел надходження радіонуклідів до </w:t>
            </w:r>
            <w:r>
              <w:rPr>
                <w:kern w:val="1"/>
                <w:sz w:val="24"/>
                <w:szCs w:val="24"/>
              </w:rPr>
              <w:lastRenderedPageBreak/>
              <w:t xml:space="preserve">організму мешканців сільських територій Полісся </w:t>
            </w:r>
            <w:proofErr w:type="gramStart"/>
            <w:r>
              <w:rPr>
                <w:kern w:val="1"/>
                <w:sz w:val="24"/>
                <w:szCs w:val="24"/>
              </w:rPr>
              <w:t>України :</w:t>
            </w:r>
            <w:proofErr w:type="gramEnd"/>
            <w:r>
              <w:rPr>
                <w:kern w:val="1"/>
                <w:sz w:val="24"/>
                <w:szCs w:val="24"/>
              </w:rPr>
              <w:t xml:space="preserve"> автореф. дис. на здобуття наук. ступеня д-ра с.-г. наук : 03.00.16. Житомир, 2011. 40 с.</w:t>
            </w:r>
          </w:p>
        </w:tc>
      </w:tr>
      <w:tr w:rsidR="00355810" w:rsidTr="00BD19A7">
        <w:tblPrEx>
          <w:tblBorders>
            <w:top w:val="none" w:sz="0" w:space="0" w:color="auto"/>
            <w:bottom w:val="single" w:sz="4" w:space="0" w:color="BFBFBF"/>
          </w:tblBorders>
        </w:tblPrEx>
        <w:trPr>
          <w:trHeight w:val="1433"/>
        </w:trPr>
        <w:tc>
          <w:tcPr>
            <w:tcW w:w="2802" w:type="dxa"/>
            <w:tcBorders>
              <w:top w:val="single" w:sz="4" w:space="0" w:color="BFBFBF"/>
              <w:bottom w:val="single" w:sz="4" w:space="0" w:color="BFBFBF"/>
              <w:right w:val="single" w:sz="4" w:space="0" w:color="BFBFBF"/>
            </w:tcBorders>
            <w:tcMar>
              <w:top w:w="100" w:type="nil"/>
              <w:right w:w="100" w:type="nil"/>
            </w:tcMar>
          </w:tcPr>
          <w:p w:rsidR="00355810" w:rsidRDefault="00355810" w:rsidP="00EC4D9F">
            <w:pPr>
              <w:autoSpaceDE w:val="0"/>
              <w:autoSpaceDN w:val="0"/>
              <w:adjustRightInd w:val="0"/>
              <w:spacing w:after="0" w:line="240" w:lineRule="auto"/>
              <w:ind w:right="-7"/>
              <w:rPr>
                <w:kern w:val="1"/>
                <w:sz w:val="24"/>
                <w:szCs w:val="24"/>
              </w:rPr>
            </w:pPr>
            <w:r>
              <w:rPr>
                <w:kern w:val="1"/>
                <w:sz w:val="24"/>
                <w:szCs w:val="24"/>
              </w:rPr>
              <w:lastRenderedPageBreak/>
              <w:t>Препринти</w:t>
            </w:r>
          </w:p>
        </w:tc>
        <w:tc>
          <w:tcPr>
            <w:tcW w:w="6804" w:type="dxa"/>
            <w:tcBorders>
              <w:top w:val="single" w:sz="4" w:space="0" w:color="BFBFBF"/>
              <w:left w:val="single" w:sz="4" w:space="0" w:color="BFBFBF"/>
              <w:bottom w:val="single" w:sz="4" w:space="0" w:color="BFBFBF"/>
            </w:tcBorders>
            <w:tcMar>
              <w:top w:w="100" w:type="nil"/>
              <w:right w:w="100" w:type="nil"/>
            </w:tcMar>
          </w:tcPr>
          <w:p w:rsidR="00355810" w:rsidRDefault="00355810" w:rsidP="00BD19A7">
            <w:pPr>
              <w:autoSpaceDE w:val="0"/>
              <w:autoSpaceDN w:val="0"/>
              <w:adjustRightInd w:val="0"/>
              <w:spacing w:after="0" w:line="240" w:lineRule="auto"/>
              <w:ind w:right="-7"/>
              <w:rPr>
                <w:kern w:val="1"/>
                <w:sz w:val="24"/>
                <w:szCs w:val="24"/>
              </w:rPr>
            </w:pPr>
            <w:r>
              <w:rPr>
                <w:kern w:val="1"/>
                <w:sz w:val="24"/>
                <w:szCs w:val="24"/>
              </w:rPr>
              <w:t xml:space="preserve">Панасюк М. І., Скорбун А. Д., Сплошной Б. М. Про точність визначення активності твердих радіоактивних відходів гамма-методами. </w:t>
            </w:r>
            <w:proofErr w:type="gramStart"/>
            <w:r>
              <w:rPr>
                <w:kern w:val="1"/>
                <w:sz w:val="24"/>
                <w:szCs w:val="24"/>
              </w:rPr>
              <w:t>Чорнобиль :</w:t>
            </w:r>
            <w:proofErr w:type="gramEnd"/>
            <w:r>
              <w:rPr>
                <w:kern w:val="1"/>
                <w:sz w:val="24"/>
                <w:szCs w:val="24"/>
              </w:rPr>
              <w:t xml:space="preserve"> Ін-т пробл. безпеки АЕС НАН України, 2006. 7 с. (Препринт. НАН України, Ін-т пробл. безпеки АЕС ; 06-1).</w:t>
            </w:r>
          </w:p>
        </w:tc>
      </w:tr>
    </w:tbl>
    <w:p w:rsidR="00355810" w:rsidRDefault="00355810" w:rsidP="00EC4D9F">
      <w:pPr>
        <w:autoSpaceDE w:val="0"/>
        <w:autoSpaceDN w:val="0"/>
        <w:adjustRightInd w:val="0"/>
        <w:spacing w:after="0" w:line="240" w:lineRule="auto"/>
        <w:ind w:right="-7"/>
        <w:rPr>
          <w:kern w:val="1"/>
          <w:sz w:val="24"/>
          <w:szCs w:val="24"/>
        </w:rPr>
      </w:pPr>
    </w:p>
    <w:p w:rsidR="00956566" w:rsidRPr="00BD19A7" w:rsidRDefault="00BD19A7" w:rsidP="00EC4D9F">
      <w:pPr>
        <w:ind w:right="-7"/>
        <w:rPr>
          <w:lang w:val="uk-UA"/>
        </w:rPr>
      </w:pPr>
      <w:r>
        <w:rPr>
          <w:kern w:val="1"/>
          <w:sz w:val="24"/>
          <w:szCs w:val="24"/>
          <w:lang w:val="uk-UA"/>
        </w:rPr>
        <w:t xml:space="preserve"> </w:t>
      </w:r>
    </w:p>
    <w:sectPr w:rsidR="00956566" w:rsidRPr="00BD19A7" w:rsidSect="00355810">
      <w:pgSz w:w="11900" w:h="16840"/>
      <w:pgMar w:top="1134" w:right="56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CYR">
    <w:altName w:val="Cambria"/>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1"/>
      <w:numFmt w:val="decimal"/>
      <w:lvlText w:val="%1."/>
      <w:lvlJc w:val="left"/>
      <w:pPr>
        <w:ind w:left="720" w:hanging="360"/>
      </w:pPr>
    </w:lvl>
    <w:lvl w:ilvl="1" w:tplc="000006A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B2709F1"/>
    <w:multiLevelType w:val="hybridMultilevel"/>
    <w:tmpl w:val="0D561458"/>
    <w:lvl w:ilvl="0" w:tplc="E0CA3172">
      <w:start w:val="2"/>
      <w:numFmt w:val="bullet"/>
      <w:lvlText w:val="-"/>
      <w:lvlJc w:val="left"/>
      <w:pPr>
        <w:ind w:left="1068" w:hanging="360"/>
      </w:pPr>
      <w:rPr>
        <w:rFonts w:ascii="Times New Roman CYR" w:eastAsia="Calibri" w:hAnsi="Times New Roman CYR" w:cs="Times New Roman CYR" w:hint="default"/>
        <w:sz w:val="28"/>
      </w:rPr>
    </w:lvl>
    <w:lvl w:ilvl="1" w:tplc="04220003">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2"/>
  </w:compat>
  <w:rsids>
    <w:rsidRoot w:val="00355810"/>
    <w:rsid w:val="00011690"/>
    <w:rsid w:val="000143DF"/>
    <w:rsid w:val="00027B01"/>
    <w:rsid w:val="00033768"/>
    <w:rsid w:val="000353C1"/>
    <w:rsid w:val="00060049"/>
    <w:rsid w:val="00061CE5"/>
    <w:rsid w:val="0006263A"/>
    <w:rsid w:val="000806C8"/>
    <w:rsid w:val="00096C27"/>
    <w:rsid w:val="000A3619"/>
    <w:rsid w:val="000B7663"/>
    <w:rsid w:val="000C5A0C"/>
    <w:rsid w:val="000D7BC6"/>
    <w:rsid w:val="00105A66"/>
    <w:rsid w:val="001144EC"/>
    <w:rsid w:val="00114566"/>
    <w:rsid w:val="00116D02"/>
    <w:rsid w:val="00137DE2"/>
    <w:rsid w:val="00157AAD"/>
    <w:rsid w:val="001937E5"/>
    <w:rsid w:val="001A0640"/>
    <w:rsid w:val="001A3F9C"/>
    <w:rsid w:val="001B10AD"/>
    <w:rsid w:val="001C3803"/>
    <w:rsid w:val="001E067A"/>
    <w:rsid w:val="001E6F26"/>
    <w:rsid w:val="001F0FD1"/>
    <w:rsid w:val="001F3DE8"/>
    <w:rsid w:val="001F3DF5"/>
    <w:rsid w:val="001F4F07"/>
    <w:rsid w:val="001F7EBC"/>
    <w:rsid w:val="00202BC6"/>
    <w:rsid w:val="00215794"/>
    <w:rsid w:val="0023409F"/>
    <w:rsid w:val="002601D3"/>
    <w:rsid w:val="00264077"/>
    <w:rsid w:val="002966B9"/>
    <w:rsid w:val="002B13CC"/>
    <w:rsid w:val="002B3E38"/>
    <w:rsid w:val="002C5491"/>
    <w:rsid w:val="002D7B9E"/>
    <w:rsid w:val="002E5154"/>
    <w:rsid w:val="002F1676"/>
    <w:rsid w:val="00317440"/>
    <w:rsid w:val="00321B32"/>
    <w:rsid w:val="003241B3"/>
    <w:rsid w:val="00355810"/>
    <w:rsid w:val="003607F5"/>
    <w:rsid w:val="00370C3D"/>
    <w:rsid w:val="00374824"/>
    <w:rsid w:val="003A5FB4"/>
    <w:rsid w:val="003A69A6"/>
    <w:rsid w:val="003B034C"/>
    <w:rsid w:val="003B1F88"/>
    <w:rsid w:val="003C42C8"/>
    <w:rsid w:val="003E230F"/>
    <w:rsid w:val="00403DDD"/>
    <w:rsid w:val="00404F8F"/>
    <w:rsid w:val="00407BA7"/>
    <w:rsid w:val="00412F58"/>
    <w:rsid w:val="004315E4"/>
    <w:rsid w:val="00441AA8"/>
    <w:rsid w:val="00453411"/>
    <w:rsid w:val="004629D7"/>
    <w:rsid w:val="00480459"/>
    <w:rsid w:val="004C198B"/>
    <w:rsid w:val="004C4BF8"/>
    <w:rsid w:val="004F2111"/>
    <w:rsid w:val="00503295"/>
    <w:rsid w:val="00515BFF"/>
    <w:rsid w:val="00542B04"/>
    <w:rsid w:val="00553FE8"/>
    <w:rsid w:val="005547DC"/>
    <w:rsid w:val="005642B2"/>
    <w:rsid w:val="00577F57"/>
    <w:rsid w:val="00586BED"/>
    <w:rsid w:val="00606415"/>
    <w:rsid w:val="0061658C"/>
    <w:rsid w:val="006276B2"/>
    <w:rsid w:val="00627D6F"/>
    <w:rsid w:val="0063470D"/>
    <w:rsid w:val="00634A42"/>
    <w:rsid w:val="00653296"/>
    <w:rsid w:val="00665A14"/>
    <w:rsid w:val="00674E37"/>
    <w:rsid w:val="00680077"/>
    <w:rsid w:val="0068058B"/>
    <w:rsid w:val="006811FF"/>
    <w:rsid w:val="006A6C66"/>
    <w:rsid w:val="006B2DBB"/>
    <w:rsid w:val="006B5586"/>
    <w:rsid w:val="006B5CA1"/>
    <w:rsid w:val="006C11B9"/>
    <w:rsid w:val="006C5973"/>
    <w:rsid w:val="006C7984"/>
    <w:rsid w:val="006D3582"/>
    <w:rsid w:val="006F6D7D"/>
    <w:rsid w:val="00723F94"/>
    <w:rsid w:val="007251CE"/>
    <w:rsid w:val="007362C2"/>
    <w:rsid w:val="00767725"/>
    <w:rsid w:val="00796060"/>
    <w:rsid w:val="007A4155"/>
    <w:rsid w:val="007C445D"/>
    <w:rsid w:val="007C6E81"/>
    <w:rsid w:val="007F018F"/>
    <w:rsid w:val="007F4C37"/>
    <w:rsid w:val="007F5B61"/>
    <w:rsid w:val="00804F6E"/>
    <w:rsid w:val="0081294C"/>
    <w:rsid w:val="0083050F"/>
    <w:rsid w:val="008532FE"/>
    <w:rsid w:val="00854882"/>
    <w:rsid w:val="00871A41"/>
    <w:rsid w:val="00873879"/>
    <w:rsid w:val="00884676"/>
    <w:rsid w:val="008956D2"/>
    <w:rsid w:val="008A0341"/>
    <w:rsid w:val="008A1E2F"/>
    <w:rsid w:val="008A43A1"/>
    <w:rsid w:val="008B40E9"/>
    <w:rsid w:val="008E53F1"/>
    <w:rsid w:val="00903DDA"/>
    <w:rsid w:val="009061FB"/>
    <w:rsid w:val="0093066E"/>
    <w:rsid w:val="009309C1"/>
    <w:rsid w:val="00930CC5"/>
    <w:rsid w:val="009357EF"/>
    <w:rsid w:val="009452E8"/>
    <w:rsid w:val="009457C6"/>
    <w:rsid w:val="00945B08"/>
    <w:rsid w:val="00956566"/>
    <w:rsid w:val="00986475"/>
    <w:rsid w:val="00991F69"/>
    <w:rsid w:val="009A4431"/>
    <w:rsid w:val="009C7706"/>
    <w:rsid w:val="009D49E8"/>
    <w:rsid w:val="009F6A22"/>
    <w:rsid w:val="00A01459"/>
    <w:rsid w:val="00A35295"/>
    <w:rsid w:val="00A45A87"/>
    <w:rsid w:val="00A61991"/>
    <w:rsid w:val="00A6281D"/>
    <w:rsid w:val="00A744F3"/>
    <w:rsid w:val="00AA0665"/>
    <w:rsid w:val="00AD08FC"/>
    <w:rsid w:val="00AD32BE"/>
    <w:rsid w:val="00AE11B5"/>
    <w:rsid w:val="00B12B8E"/>
    <w:rsid w:val="00B15B1C"/>
    <w:rsid w:val="00B533E3"/>
    <w:rsid w:val="00B66219"/>
    <w:rsid w:val="00B7766C"/>
    <w:rsid w:val="00B82C89"/>
    <w:rsid w:val="00B83767"/>
    <w:rsid w:val="00B92DB4"/>
    <w:rsid w:val="00B95982"/>
    <w:rsid w:val="00BC1AEB"/>
    <w:rsid w:val="00BD19A7"/>
    <w:rsid w:val="00BD5103"/>
    <w:rsid w:val="00BF00E9"/>
    <w:rsid w:val="00BF12D4"/>
    <w:rsid w:val="00C0447C"/>
    <w:rsid w:val="00C162C6"/>
    <w:rsid w:val="00C30FC6"/>
    <w:rsid w:val="00C334D9"/>
    <w:rsid w:val="00C353BA"/>
    <w:rsid w:val="00C367D5"/>
    <w:rsid w:val="00C51D36"/>
    <w:rsid w:val="00C94740"/>
    <w:rsid w:val="00CA0955"/>
    <w:rsid w:val="00CB001D"/>
    <w:rsid w:val="00CE27A7"/>
    <w:rsid w:val="00CF2473"/>
    <w:rsid w:val="00CF7C12"/>
    <w:rsid w:val="00D13090"/>
    <w:rsid w:val="00D40D69"/>
    <w:rsid w:val="00D47C2A"/>
    <w:rsid w:val="00D52258"/>
    <w:rsid w:val="00D555D6"/>
    <w:rsid w:val="00D911AC"/>
    <w:rsid w:val="00D92AA2"/>
    <w:rsid w:val="00DA79F0"/>
    <w:rsid w:val="00DB1B45"/>
    <w:rsid w:val="00DC7554"/>
    <w:rsid w:val="00DC7E4D"/>
    <w:rsid w:val="00DD51D2"/>
    <w:rsid w:val="00DF03F1"/>
    <w:rsid w:val="00E05C7A"/>
    <w:rsid w:val="00E548B2"/>
    <w:rsid w:val="00E72011"/>
    <w:rsid w:val="00E77D3C"/>
    <w:rsid w:val="00E90ABB"/>
    <w:rsid w:val="00EB7AB6"/>
    <w:rsid w:val="00EC1732"/>
    <w:rsid w:val="00EC4D9F"/>
    <w:rsid w:val="00EF48F1"/>
    <w:rsid w:val="00F445D6"/>
    <w:rsid w:val="00F56581"/>
    <w:rsid w:val="00F60374"/>
    <w:rsid w:val="00F65D2E"/>
    <w:rsid w:val="00FB7E00"/>
    <w:rsid w:val="00FC35C4"/>
    <w:rsid w:val="00FD23FB"/>
    <w:rsid w:val="00FD312E"/>
    <w:rsid w:val="00FE5758"/>
    <w:rsid w:val="00FE73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173EE"/>
  <w15:docId w15:val="{8D160E8E-ED9D-47D9-A0C8-CA7047F04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BA7"/>
    <w:pPr>
      <w:spacing w:after="200" w:line="276" w:lineRule="auto"/>
    </w:pPr>
  </w:style>
  <w:style w:type="paragraph" w:styleId="1">
    <w:name w:val="heading 1"/>
    <w:basedOn w:val="a"/>
    <w:next w:val="a"/>
    <w:link w:val="10"/>
    <w:qFormat/>
    <w:rsid w:val="00EB7AB6"/>
    <w:pPr>
      <w:keepNext/>
      <w:spacing w:after="0" w:line="360" w:lineRule="auto"/>
      <w:jc w:val="center"/>
      <w:outlineLvl w:val="0"/>
    </w:pPr>
    <w:rPr>
      <w:rFonts w:eastAsia="Calibri"/>
      <w:b/>
      <w:bCs/>
      <w:spacing w:val="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7AB6"/>
    <w:rPr>
      <w:rFonts w:eastAsia="Calibri"/>
      <w:b/>
      <w:bCs/>
      <w:spacing w:val="6"/>
      <w:szCs w:val="20"/>
      <w:lang w:val="uk-UA" w:eastAsia="ru-RU"/>
    </w:rPr>
  </w:style>
  <w:style w:type="character" w:styleId="a3">
    <w:name w:val="Hyperlink"/>
    <w:uiPriority w:val="99"/>
    <w:rsid w:val="00EB7AB6"/>
    <w:rPr>
      <w:color w:val="0000FF"/>
      <w:u w:val="single"/>
    </w:rPr>
  </w:style>
  <w:style w:type="paragraph" w:styleId="11">
    <w:name w:val="toc 1"/>
    <w:basedOn w:val="a"/>
    <w:next w:val="a"/>
    <w:autoRedefine/>
    <w:uiPriority w:val="39"/>
    <w:rsid w:val="00EB7AB6"/>
    <w:pPr>
      <w:tabs>
        <w:tab w:val="right" w:leader="dot" w:pos="9061"/>
      </w:tabs>
      <w:spacing w:after="0" w:line="360" w:lineRule="auto"/>
    </w:pPr>
    <w:rPr>
      <w:rFonts w:eastAsia="Times New Roman"/>
      <w:b/>
      <w:noProof/>
      <w:lang w:eastAsia="ru-RU"/>
    </w:rPr>
  </w:style>
  <w:style w:type="paragraph" w:styleId="2">
    <w:name w:val="toc 2"/>
    <w:basedOn w:val="a"/>
    <w:next w:val="a"/>
    <w:autoRedefine/>
    <w:uiPriority w:val="39"/>
    <w:rsid w:val="00EB7AB6"/>
    <w:pPr>
      <w:spacing w:after="0" w:line="240" w:lineRule="auto"/>
      <w:ind w:left="240"/>
      <w:jc w:val="left"/>
    </w:pPr>
    <w:rPr>
      <w:rFonts w:eastAsia="Times New Roman"/>
      <w:sz w:val="24"/>
      <w:szCs w:val="24"/>
      <w:lang w:eastAsia="ru-RU"/>
    </w:rPr>
  </w:style>
  <w:style w:type="paragraph" w:styleId="a4">
    <w:name w:val="Body Text"/>
    <w:basedOn w:val="a"/>
    <w:link w:val="a5"/>
    <w:rsid w:val="00157AAD"/>
    <w:pPr>
      <w:spacing w:after="0" w:line="240" w:lineRule="auto"/>
    </w:pPr>
    <w:rPr>
      <w:rFonts w:eastAsia="Times New Roman"/>
      <w:szCs w:val="20"/>
      <w:lang w:val="uk-UA" w:eastAsia="ru-RU"/>
    </w:rPr>
  </w:style>
  <w:style w:type="character" w:customStyle="1" w:styleId="a5">
    <w:name w:val="Основной текст Знак"/>
    <w:basedOn w:val="a0"/>
    <w:link w:val="a4"/>
    <w:rsid w:val="00157AAD"/>
    <w:rPr>
      <w:rFonts w:eastAsia="Times New Roman"/>
      <w:szCs w:val="20"/>
      <w:lang w:val="uk-UA" w:eastAsia="ru-RU"/>
    </w:rPr>
  </w:style>
  <w:style w:type="paragraph" w:styleId="a6">
    <w:name w:val="Normal (Web)"/>
    <w:basedOn w:val="a"/>
    <w:unhideWhenUsed/>
    <w:rsid w:val="00157AAD"/>
    <w:pPr>
      <w:spacing w:before="100" w:beforeAutospacing="1" w:after="100" w:afterAutospacing="1" w:line="240" w:lineRule="auto"/>
      <w:jc w:val="left"/>
    </w:pPr>
    <w:rPr>
      <w:rFonts w:eastAsia="Times New Roman"/>
      <w:sz w:val="24"/>
      <w:szCs w:val="24"/>
      <w:lang w:eastAsia="ru-RU"/>
    </w:rPr>
  </w:style>
  <w:style w:type="character" w:styleId="a7">
    <w:name w:val="Strong"/>
    <w:qFormat/>
    <w:rsid w:val="00157AAD"/>
    <w:rPr>
      <w:b/>
      <w:bCs/>
    </w:rPr>
  </w:style>
  <w:style w:type="paragraph" w:styleId="a8">
    <w:name w:val="List Paragraph"/>
    <w:basedOn w:val="a"/>
    <w:uiPriority w:val="34"/>
    <w:qFormat/>
    <w:rsid w:val="001B1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13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10002</Words>
  <Characters>57015</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Nataliya Prykhodkina</dc:creator>
  <cp:keywords/>
  <dc:description/>
  <cp:lastModifiedBy>Пользователь</cp:lastModifiedBy>
  <cp:revision>2</cp:revision>
  <dcterms:created xsi:type="dcterms:W3CDTF">2020-10-01T09:53:00Z</dcterms:created>
  <dcterms:modified xsi:type="dcterms:W3CDTF">2020-10-01T09:53:00Z</dcterms:modified>
</cp:coreProperties>
</file>